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605B" w14:textId="7B891DAC" w:rsidR="00D22F8F" w:rsidRPr="00EB0D0F" w:rsidRDefault="00D22F8F" w:rsidP="00A11BBC">
      <w:pPr>
        <w:jc w:val="center"/>
        <w:rPr>
          <w:rFonts w:ascii="Arial" w:hAnsi="Arial" w:cs="Arial"/>
          <w:b/>
          <w:bCs/>
          <w:sz w:val="24"/>
          <w:szCs w:val="24"/>
        </w:rPr>
      </w:pPr>
      <w:r w:rsidRPr="00EB0D0F">
        <w:rPr>
          <w:rFonts w:ascii="Arial" w:hAnsi="Arial" w:cs="Arial"/>
          <w:b/>
          <w:bCs/>
          <w:sz w:val="24"/>
          <w:szCs w:val="24"/>
        </w:rPr>
        <w:t xml:space="preserve">ANEXO II </w:t>
      </w:r>
      <w:r w:rsidR="008F598E" w:rsidRPr="00EB0D0F">
        <w:rPr>
          <w:rFonts w:ascii="Arial" w:hAnsi="Arial" w:cs="Arial"/>
          <w:b/>
          <w:bCs/>
          <w:sz w:val="24"/>
          <w:szCs w:val="24"/>
        </w:rPr>
        <w:t>–</w:t>
      </w:r>
      <w:r w:rsidRPr="00EB0D0F">
        <w:rPr>
          <w:rFonts w:ascii="Arial" w:hAnsi="Arial" w:cs="Arial"/>
          <w:b/>
          <w:bCs/>
          <w:sz w:val="24"/>
          <w:szCs w:val="24"/>
        </w:rPr>
        <w:t xml:space="preserve"> MODELO</w:t>
      </w:r>
    </w:p>
    <w:p w14:paraId="0235B06F" w14:textId="77777777" w:rsidR="008F598E" w:rsidRPr="00EB0D0F" w:rsidRDefault="008F598E" w:rsidP="00A11BBC">
      <w:pPr>
        <w:jc w:val="center"/>
        <w:rPr>
          <w:rFonts w:ascii="Arial" w:hAnsi="Arial" w:cs="Arial"/>
          <w:b/>
          <w:bCs/>
          <w:sz w:val="24"/>
          <w:szCs w:val="24"/>
        </w:rPr>
      </w:pPr>
    </w:p>
    <w:p w14:paraId="5F5A692F" w14:textId="77777777" w:rsidR="00D22F8F" w:rsidRPr="00EB0D0F" w:rsidRDefault="00D22F8F" w:rsidP="00A11BBC">
      <w:pPr>
        <w:jc w:val="center"/>
        <w:rPr>
          <w:rFonts w:ascii="Arial" w:hAnsi="Arial" w:cs="Arial"/>
          <w:b/>
          <w:bCs/>
          <w:sz w:val="24"/>
          <w:szCs w:val="24"/>
        </w:rPr>
      </w:pPr>
      <w:r w:rsidRPr="00EB0D0F">
        <w:rPr>
          <w:rFonts w:ascii="Arial" w:hAnsi="Arial" w:cs="Arial"/>
          <w:b/>
          <w:bCs/>
          <w:sz w:val="24"/>
          <w:szCs w:val="24"/>
        </w:rPr>
        <w:t>REQUERIMENTO DE CREDENCIAMENTO</w:t>
      </w:r>
    </w:p>
    <w:p w14:paraId="2A822005" w14:textId="56445A07" w:rsidR="00E86439" w:rsidRPr="00EB0D0F" w:rsidRDefault="00E86439" w:rsidP="00A11BBC">
      <w:pPr>
        <w:jc w:val="center"/>
        <w:rPr>
          <w:rFonts w:ascii="Arial" w:hAnsi="Arial" w:cs="Arial"/>
          <w:b/>
          <w:bCs/>
          <w:sz w:val="24"/>
          <w:szCs w:val="24"/>
        </w:rPr>
      </w:pPr>
    </w:p>
    <w:p w14:paraId="173E92D7" w14:textId="77777777" w:rsidR="008F598E" w:rsidRPr="00EB0D0F" w:rsidRDefault="008F598E" w:rsidP="00A11BBC">
      <w:pPr>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D22F8F" w:rsidRPr="00EB0D0F" w14:paraId="7A8030D6" w14:textId="77777777" w:rsidTr="00E875BE">
        <w:trPr>
          <w:jc w:val="center"/>
        </w:trPr>
        <w:tc>
          <w:tcPr>
            <w:tcW w:w="9166" w:type="dxa"/>
            <w:shd w:val="clear" w:color="auto" w:fill="auto"/>
          </w:tcPr>
          <w:p w14:paraId="5D132187" w14:textId="77777777" w:rsidR="00D22F8F" w:rsidRPr="00EB0D0F" w:rsidRDefault="00D22F8F" w:rsidP="00A11BBC">
            <w:pPr>
              <w:rPr>
                <w:rFonts w:ascii="Arial" w:hAnsi="Arial" w:cs="Arial"/>
                <w:sz w:val="24"/>
                <w:szCs w:val="24"/>
              </w:rPr>
            </w:pPr>
            <w:r w:rsidRPr="00EB0D0F">
              <w:rPr>
                <w:rFonts w:ascii="Arial" w:hAnsi="Arial" w:cs="Arial"/>
                <w:sz w:val="24"/>
                <w:szCs w:val="24"/>
              </w:rPr>
              <w:t>Razão Social: ___________________________________</w:t>
            </w:r>
          </w:p>
          <w:p w14:paraId="41FA1D59" w14:textId="77777777" w:rsidR="00D22F8F" w:rsidRPr="00EB0D0F" w:rsidRDefault="00D22F8F" w:rsidP="00A11BBC">
            <w:pPr>
              <w:rPr>
                <w:rFonts w:ascii="Arial" w:hAnsi="Arial" w:cs="Arial"/>
                <w:sz w:val="24"/>
                <w:szCs w:val="24"/>
              </w:rPr>
            </w:pPr>
            <w:r w:rsidRPr="00EB0D0F">
              <w:rPr>
                <w:rFonts w:ascii="Arial" w:hAnsi="Arial" w:cs="Arial"/>
                <w:sz w:val="24"/>
                <w:szCs w:val="24"/>
              </w:rPr>
              <w:t>CNPJ: ____________________________________________________________</w:t>
            </w:r>
          </w:p>
          <w:p w14:paraId="3344A8FD" w14:textId="77777777" w:rsidR="00D22F8F" w:rsidRPr="00EB0D0F" w:rsidRDefault="00D22F8F" w:rsidP="00A11BBC">
            <w:pPr>
              <w:rPr>
                <w:rFonts w:ascii="Arial" w:hAnsi="Arial" w:cs="Arial"/>
                <w:sz w:val="24"/>
                <w:szCs w:val="24"/>
              </w:rPr>
            </w:pPr>
            <w:r w:rsidRPr="00EB0D0F">
              <w:rPr>
                <w:rFonts w:ascii="Arial" w:hAnsi="Arial" w:cs="Arial"/>
                <w:sz w:val="24"/>
                <w:szCs w:val="24"/>
              </w:rPr>
              <w:t>Insc. Municipal: __________________ Início Atividade (Data): ______________</w:t>
            </w:r>
          </w:p>
          <w:p w14:paraId="6C13BA97" w14:textId="77777777" w:rsidR="00D22F8F" w:rsidRPr="00EB0D0F" w:rsidRDefault="00D22F8F" w:rsidP="00A11BBC">
            <w:pPr>
              <w:rPr>
                <w:rFonts w:ascii="Arial" w:hAnsi="Arial" w:cs="Arial"/>
                <w:sz w:val="24"/>
                <w:szCs w:val="24"/>
              </w:rPr>
            </w:pPr>
            <w:r w:rsidRPr="00EB0D0F">
              <w:rPr>
                <w:rFonts w:ascii="Arial" w:hAnsi="Arial" w:cs="Arial"/>
                <w:sz w:val="24"/>
                <w:szCs w:val="24"/>
              </w:rPr>
              <w:t>Capital Social: R$ ________________________ Cód. CNAE: ________________</w:t>
            </w:r>
          </w:p>
          <w:p w14:paraId="4BEA1409" w14:textId="77777777" w:rsidR="00D22F8F" w:rsidRPr="00EB0D0F" w:rsidRDefault="00D22F8F" w:rsidP="00A11BBC">
            <w:pPr>
              <w:rPr>
                <w:rFonts w:ascii="Arial" w:hAnsi="Arial" w:cs="Arial"/>
                <w:sz w:val="24"/>
                <w:szCs w:val="24"/>
              </w:rPr>
            </w:pPr>
            <w:r w:rsidRPr="00EB0D0F">
              <w:rPr>
                <w:rFonts w:ascii="Arial" w:hAnsi="Arial" w:cs="Arial"/>
                <w:sz w:val="24"/>
                <w:szCs w:val="24"/>
              </w:rPr>
              <w:t xml:space="preserve">Endereço: ______________________________________________ </w:t>
            </w:r>
            <w:r w:rsidR="00D25DA2" w:rsidRPr="00EB0D0F">
              <w:rPr>
                <w:rFonts w:ascii="Arial" w:hAnsi="Arial" w:cs="Arial"/>
                <w:sz w:val="24"/>
                <w:szCs w:val="24"/>
              </w:rPr>
              <w:t>N</w:t>
            </w:r>
            <w:r w:rsidRPr="00EB0D0F">
              <w:rPr>
                <w:rFonts w:ascii="Arial" w:hAnsi="Arial" w:cs="Arial"/>
                <w:sz w:val="24"/>
                <w:szCs w:val="24"/>
              </w:rPr>
              <w:t>º________</w:t>
            </w:r>
          </w:p>
          <w:p w14:paraId="6E0F8DBC" w14:textId="77777777" w:rsidR="00D22F8F" w:rsidRPr="00EB0D0F" w:rsidRDefault="00D22F8F" w:rsidP="00A11BBC">
            <w:pPr>
              <w:rPr>
                <w:rFonts w:ascii="Arial" w:hAnsi="Arial" w:cs="Arial"/>
                <w:sz w:val="24"/>
                <w:szCs w:val="24"/>
              </w:rPr>
            </w:pPr>
            <w:r w:rsidRPr="00EB0D0F">
              <w:rPr>
                <w:rFonts w:ascii="Arial" w:hAnsi="Arial" w:cs="Arial"/>
                <w:sz w:val="24"/>
                <w:szCs w:val="24"/>
              </w:rPr>
              <w:t>Complemento: ____________________________________________________</w:t>
            </w:r>
          </w:p>
          <w:p w14:paraId="65BD57C9" w14:textId="77777777" w:rsidR="00D22F8F" w:rsidRPr="00EB0D0F" w:rsidRDefault="00D22F8F" w:rsidP="00A11BBC">
            <w:pPr>
              <w:rPr>
                <w:rFonts w:ascii="Arial" w:hAnsi="Arial" w:cs="Arial"/>
                <w:sz w:val="24"/>
                <w:szCs w:val="24"/>
              </w:rPr>
            </w:pPr>
            <w:r w:rsidRPr="00EB0D0F">
              <w:rPr>
                <w:rFonts w:ascii="Arial" w:hAnsi="Arial" w:cs="Arial"/>
                <w:sz w:val="24"/>
                <w:szCs w:val="24"/>
              </w:rPr>
              <w:t>Cidade: ______________________________ UF: ________________________</w:t>
            </w:r>
          </w:p>
          <w:p w14:paraId="2BDDA8D7" w14:textId="77777777" w:rsidR="00D22F8F" w:rsidRPr="00EB0D0F" w:rsidRDefault="00D22F8F" w:rsidP="00A11BBC">
            <w:pPr>
              <w:rPr>
                <w:rFonts w:ascii="Arial" w:hAnsi="Arial" w:cs="Arial"/>
                <w:sz w:val="24"/>
                <w:szCs w:val="24"/>
              </w:rPr>
            </w:pPr>
            <w:r w:rsidRPr="00EB0D0F">
              <w:rPr>
                <w:rFonts w:ascii="Arial" w:hAnsi="Arial" w:cs="Arial"/>
                <w:sz w:val="24"/>
                <w:szCs w:val="24"/>
              </w:rPr>
              <w:t xml:space="preserve">CEP: ___________________ </w:t>
            </w:r>
          </w:p>
          <w:p w14:paraId="71A30C61" w14:textId="77777777" w:rsidR="00D22F8F" w:rsidRPr="00EB0D0F" w:rsidRDefault="00D22F8F" w:rsidP="00A11BBC">
            <w:pPr>
              <w:rPr>
                <w:rFonts w:ascii="Arial" w:hAnsi="Arial" w:cs="Arial"/>
                <w:sz w:val="24"/>
                <w:szCs w:val="24"/>
              </w:rPr>
            </w:pPr>
            <w:r w:rsidRPr="00EB0D0F">
              <w:rPr>
                <w:rFonts w:ascii="Arial" w:hAnsi="Arial" w:cs="Arial"/>
                <w:sz w:val="24"/>
                <w:szCs w:val="24"/>
              </w:rPr>
              <w:t>Endereço Eletrônico: ________________________________________________</w:t>
            </w:r>
          </w:p>
          <w:p w14:paraId="171EE1FF" w14:textId="77777777" w:rsidR="00D22F8F" w:rsidRPr="00EB0D0F" w:rsidRDefault="00D22F8F" w:rsidP="00A11BBC">
            <w:pPr>
              <w:rPr>
                <w:rFonts w:ascii="Arial" w:hAnsi="Arial" w:cs="Arial"/>
                <w:sz w:val="24"/>
                <w:szCs w:val="24"/>
              </w:rPr>
            </w:pPr>
            <w:r w:rsidRPr="00EB0D0F">
              <w:rPr>
                <w:rFonts w:ascii="Arial" w:hAnsi="Arial" w:cs="Arial"/>
                <w:sz w:val="24"/>
                <w:szCs w:val="24"/>
              </w:rPr>
              <w:t>Telefones: Fixo (___) __________________ Celular (___) _________________</w:t>
            </w:r>
          </w:p>
          <w:p w14:paraId="16D0B7C0" w14:textId="77777777" w:rsidR="00D22F8F" w:rsidRPr="00EB0D0F" w:rsidRDefault="00D22F8F" w:rsidP="00A11BBC">
            <w:pPr>
              <w:rPr>
                <w:rFonts w:ascii="Arial" w:hAnsi="Arial" w:cs="Arial"/>
                <w:sz w:val="24"/>
                <w:szCs w:val="24"/>
              </w:rPr>
            </w:pPr>
            <w:r w:rsidRPr="00EB0D0F">
              <w:rPr>
                <w:rFonts w:ascii="Arial" w:hAnsi="Arial" w:cs="Arial"/>
                <w:sz w:val="24"/>
                <w:szCs w:val="24"/>
              </w:rPr>
              <w:t>Nome para contato:________________________________________________</w:t>
            </w:r>
          </w:p>
          <w:p w14:paraId="6025F87F" w14:textId="77777777" w:rsidR="00D22F8F" w:rsidRPr="00EB0D0F" w:rsidRDefault="00D22F8F" w:rsidP="00A11BBC">
            <w:pPr>
              <w:rPr>
                <w:rFonts w:ascii="Arial" w:hAnsi="Arial" w:cs="Arial"/>
                <w:sz w:val="24"/>
                <w:szCs w:val="24"/>
              </w:rPr>
            </w:pPr>
            <w:r w:rsidRPr="00EB0D0F">
              <w:rPr>
                <w:rFonts w:ascii="Arial" w:hAnsi="Arial" w:cs="Arial"/>
                <w:sz w:val="24"/>
                <w:szCs w:val="24"/>
              </w:rPr>
              <w:t xml:space="preserve">Nome do Representante Legal da </w:t>
            </w:r>
            <w:r w:rsidR="00E01F69" w:rsidRPr="00EB0D0F">
              <w:rPr>
                <w:rFonts w:ascii="Arial" w:hAnsi="Arial" w:cs="Arial"/>
                <w:sz w:val="24"/>
                <w:szCs w:val="24"/>
              </w:rPr>
              <w:t>(</w:t>
            </w:r>
            <w:r w:rsidR="00C85626" w:rsidRPr="00EB0D0F">
              <w:rPr>
                <w:rFonts w:ascii="Arial" w:hAnsi="Arial" w:cs="Arial"/>
                <w:sz w:val="24"/>
                <w:szCs w:val="24"/>
              </w:rPr>
              <w:t>instituição c</w:t>
            </w:r>
            <w:r w:rsidRPr="00EB0D0F">
              <w:rPr>
                <w:rFonts w:ascii="Arial" w:hAnsi="Arial" w:cs="Arial"/>
                <w:sz w:val="24"/>
                <w:szCs w:val="24"/>
              </w:rPr>
              <w:t>onforme Estatuto Social):</w:t>
            </w:r>
          </w:p>
          <w:p w14:paraId="2BBAFF5F" w14:textId="77777777" w:rsidR="00D22F8F" w:rsidRPr="00EB0D0F" w:rsidRDefault="00D22F8F" w:rsidP="00A11BBC">
            <w:pPr>
              <w:rPr>
                <w:rFonts w:ascii="Arial" w:hAnsi="Arial" w:cs="Arial"/>
                <w:sz w:val="24"/>
                <w:szCs w:val="24"/>
              </w:rPr>
            </w:pPr>
            <w:r w:rsidRPr="00EB0D0F">
              <w:rPr>
                <w:rFonts w:ascii="Arial" w:hAnsi="Arial" w:cs="Arial"/>
                <w:sz w:val="24"/>
                <w:szCs w:val="24"/>
              </w:rPr>
              <w:t>_________________________________________________________________</w:t>
            </w:r>
          </w:p>
          <w:p w14:paraId="3FE3B42E" w14:textId="77777777" w:rsidR="00D22F8F" w:rsidRPr="00EB0D0F" w:rsidRDefault="00D22F8F" w:rsidP="00A11BBC">
            <w:pPr>
              <w:rPr>
                <w:rFonts w:ascii="Arial" w:hAnsi="Arial" w:cs="Arial"/>
                <w:sz w:val="24"/>
                <w:szCs w:val="24"/>
              </w:rPr>
            </w:pPr>
            <w:r w:rsidRPr="00EB0D0F">
              <w:rPr>
                <w:rFonts w:ascii="Arial" w:hAnsi="Arial" w:cs="Arial"/>
                <w:sz w:val="24"/>
                <w:szCs w:val="24"/>
              </w:rPr>
              <w:t>Cargo:____________________________________________________________</w:t>
            </w:r>
          </w:p>
          <w:p w14:paraId="1D842C4B" w14:textId="77777777" w:rsidR="00D22F8F" w:rsidRPr="00EB0D0F" w:rsidRDefault="00D22F8F" w:rsidP="00A11BBC">
            <w:pPr>
              <w:rPr>
                <w:rFonts w:ascii="Arial" w:hAnsi="Arial" w:cs="Arial"/>
                <w:sz w:val="24"/>
                <w:szCs w:val="24"/>
              </w:rPr>
            </w:pPr>
            <w:r w:rsidRPr="00EB0D0F">
              <w:rPr>
                <w:rFonts w:ascii="Arial" w:hAnsi="Arial" w:cs="Arial"/>
                <w:sz w:val="24"/>
                <w:szCs w:val="24"/>
              </w:rPr>
              <w:t xml:space="preserve">Dados Bancários </w:t>
            </w:r>
          </w:p>
          <w:p w14:paraId="72A3FC14" w14:textId="77777777" w:rsidR="00D22F8F" w:rsidRPr="00EB0D0F" w:rsidRDefault="00D22F8F" w:rsidP="00A11BBC">
            <w:pPr>
              <w:rPr>
                <w:rFonts w:ascii="Arial" w:hAnsi="Arial" w:cs="Arial"/>
                <w:sz w:val="24"/>
                <w:szCs w:val="24"/>
              </w:rPr>
            </w:pPr>
            <w:r w:rsidRPr="00EB0D0F">
              <w:rPr>
                <w:rFonts w:ascii="Arial" w:hAnsi="Arial" w:cs="Arial"/>
                <w:sz w:val="24"/>
                <w:szCs w:val="24"/>
              </w:rPr>
              <w:t>Banco: ______________ Agência: _____ DV ___ Conta Corrente: _______ DV _</w:t>
            </w:r>
          </w:p>
          <w:p w14:paraId="180A8C5F" w14:textId="77777777" w:rsidR="00D22F8F" w:rsidRPr="00EB0D0F" w:rsidRDefault="00D22F8F" w:rsidP="00A11BBC">
            <w:pPr>
              <w:rPr>
                <w:rFonts w:ascii="Arial" w:hAnsi="Arial" w:cs="Arial"/>
                <w:sz w:val="24"/>
                <w:szCs w:val="24"/>
              </w:rPr>
            </w:pPr>
            <w:r w:rsidRPr="00EB0D0F">
              <w:rPr>
                <w:rFonts w:ascii="Arial" w:hAnsi="Arial" w:cs="Arial"/>
                <w:sz w:val="24"/>
                <w:szCs w:val="24"/>
              </w:rPr>
              <w:t>Local e Data_______________________________________________________</w:t>
            </w:r>
          </w:p>
          <w:p w14:paraId="67B7CAC9" w14:textId="77777777" w:rsidR="00D22F8F" w:rsidRPr="00EB0D0F" w:rsidRDefault="00D22F8F" w:rsidP="00A11BBC">
            <w:pPr>
              <w:rPr>
                <w:rFonts w:ascii="Arial" w:hAnsi="Arial" w:cs="Arial"/>
                <w:sz w:val="24"/>
                <w:szCs w:val="24"/>
              </w:rPr>
            </w:pPr>
          </w:p>
          <w:p w14:paraId="10EB7CA8" w14:textId="77777777" w:rsidR="00D22F8F" w:rsidRPr="00EB0D0F" w:rsidRDefault="00D22F8F" w:rsidP="00A11BBC">
            <w:pPr>
              <w:rPr>
                <w:rFonts w:ascii="Arial" w:hAnsi="Arial" w:cs="Arial"/>
                <w:sz w:val="24"/>
                <w:szCs w:val="24"/>
              </w:rPr>
            </w:pPr>
            <w:r w:rsidRPr="00EB0D0F">
              <w:rPr>
                <w:rFonts w:ascii="Arial" w:hAnsi="Arial" w:cs="Arial"/>
                <w:sz w:val="24"/>
                <w:szCs w:val="24"/>
              </w:rPr>
              <w:t>Assinatura_________________________________________________________</w:t>
            </w:r>
          </w:p>
          <w:p w14:paraId="3519E145" w14:textId="77777777" w:rsidR="00D22F8F" w:rsidRPr="00EB0D0F" w:rsidRDefault="00D22F8F" w:rsidP="00A11BBC">
            <w:pPr>
              <w:rPr>
                <w:rFonts w:ascii="Arial" w:hAnsi="Arial" w:cs="Arial"/>
                <w:sz w:val="24"/>
                <w:szCs w:val="24"/>
              </w:rPr>
            </w:pPr>
          </w:p>
          <w:p w14:paraId="3CE3DC4C" w14:textId="3E5222E7" w:rsidR="00D22F8F" w:rsidRPr="00EB0D0F" w:rsidRDefault="00D22F8F" w:rsidP="00A11BBC">
            <w:pPr>
              <w:rPr>
                <w:rFonts w:ascii="Arial" w:hAnsi="Arial" w:cs="Arial"/>
                <w:sz w:val="24"/>
                <w:szCs w:val="24"/>
              </w:rPr>
            </w:pPr>
            <w:r w:rsidRPr="00EB0D0F">
              <w:rPr>
                <w:rFonts w:ascii="Arial" w:hAnsi="Arial" w:cs="Arial"/>
                <w:sz w:val="24"/>
                <w:szCs w:val="24"/>
              </w:rPr>
              <w:t>Somos favoráveis ao deferimento do referido pleito, tendo em vista a situação de normalidade da citada</w:t>
            </w:r>
            <w:r w:rsidR="0074449B" w:rsidRPr="00EB0D0F">
              <w:rPr>
                <w:rFonts w:ascii="Arial" w:hAnsi="Arial" w:cs="Arial"/>
                <w:sz w:val="24"/>
                <w:szCs w:val="24"/>
              </w:rPr>
              <w:t xml:space="preserve"> (</w:t>
            </w:r>
            <w:r w:rsidR="00FB0BA5" w:rsidRPr="00EB0D0F">
              <w:rPr>
                <w:rFonts w:ascii="Arial" w:hAnsi="Arial" w:cs="Arial"/>
                <w:sz w:val="24"/>
                <w:szCs w:val="24"/>
              </w:rPr>
              <w:t>instituição</w:t>
            </w:r>
            <w:r w:rsidR="0074449B" w:rsidRPr="00EB0D0F">
              <w:rPr>
                <w:rFonts w:ascii="Arial" w:hAnsi="Arial" w:cs="Arial"/>
                <w:sz w:val="24"/>
                <w:szCs w:val="24"/>
              </w:rPr>
              <w:t xml:space="preserve">) </w:t>
            </w:r>
            <w:r w:rsidR="0074449B" w:rsidRPr="00EB0D0F">
              <w:rPr>
                <w:rFonts w:ascii="Arial" w:hAnsi="Arial" w:cs="Arial"/>
                <w:color w:val="FF0000"/>
                <w:sz w:val="24"/>
                <w:szCs w:val="24"/>
              </w:rPr>
              <w:t>_____________</w:t>
            </w:r>
            <w:r w:rsidR="00451E5F" w:rsidRPr="00EB0D0F">
              <w:rPr>
                <w:rFonts w:ascii="Arial" w:hAnsi="Arial" w:cs="Arial"/>
                <w:sz w:val="24"/>
                <w:szCs w:val="24"/>
              </w:rPr>
              <w:t xml:space="preserve"> </w:t>
            </w:r>
            <w:r w:rsidRPr="00EB0D0F">
              <w:rPr>
                <w:rFonts w:ascii="Arial" w:hAnsi="Arial" w:cs="Arial"/>
                <w:sz w:val="24"/>
                <w:szCs w:val="24"/>
              </w:rPr>
              <w:t xml:space="preserve">quanto aos parâmetros exigidos </w:t>
            </w:r>
            <w:r w:rsidR="00C05EA2" w:rsidRPr="00EB0D0F">
              <w:rPr>
                <w:rFonts w:ascii="Arial" w:hAnsi="Arial" w:cs="Arial"/>
                <w:sz w:val="24"/>
                <w:szCs w:val="24"/>
              </w:rPr>
              <w:t xml:space="preserve">no </w:t>
            </w:r>
            <w:r w:rsidR="00C05EA2" w:rsidRPr="00EB0D0F">
              <w:rPr>
                <w:rFonts w:ascii="Arial" w:hAnsi="Arial" w:cs="Arial"/>
                <w:sz w:val="24"/>
                <w:szCs w:val="24"/>
                <w:highlight w:val="yellow"/>
              </w:rPr>
              <w:t xml:space="preserve">Edital de </w:t>
            </w:r>
            <w:r w:rsidRPr="00EB0D0F">
              <w:rPr>
                <w:rFonts w:ascii="Arial" w:hAnsi="Arial" w:cs="Arial"/>
                <w:sz w:val="24"/>
                <w:szCs w:val="24"/>
                <w:highlight w:val="yellow"/>
              </w:rPr>
              <w:t xml:space="preserve">Credenciamento </w:t>
            </w:r>
            <w:r w:rsidR="003032E7" w:rsidRPr="00EB0D0F">
              <w:rPr>
                <w:rFonts w:ascii="Arial" w:hAnsi="Arial" w:cs="Arial"/>
                <w:sz w:val="24"/>
                <w:szCs w:val="24"/>
                <w:highlight w:val="yellow"/>
              </w:rPr>
              <w:t>GoiásFomento</w:t>
            </w:r>
            <w:r w:rsidRPr="00EB0D0F">
              <w:rPr>
                <w:rFonts w:ascii="Arial" w:hAnsi="Arial" w:cs="Arial"/>
                <w:sz w:val="24"/>
                <w:szCs w:val="24"/>
                <w:highlight w:val="yellow"/>
              </w:rPr>
              <w:t xml:space="preserve"> nº </w:t>
            </w:r>
            <w:r w:rsidR="00197093" w:rsidRPr="00EB0D0F">
              <w:rPr>
                <w:rFonts w:ascii="Arial" w:hAnsi="Arial" w:cs="Arial"/>
                <w:sz w:val="24"/>
                <w:szCs w:val="24"/>
                <w:highlight w:val="yellow"/>
              </w:rPr>
              <w:t>00</w:t>
            </w:r>
            <w:r w:rsidR="00CC7336" w:rsidRPr="00EB0D0F">
              <w:rPr>
                <w:rFonts w:ascii="Arial" w:hAnsi="Arial" w:cs="Arial"/>
                <w:sz w:val="24"/>
                <w:szCs w:val="24"/>
                <w:highlight w:val="yellow"/>
              </w:rPr>
              <w:t>6</w:t>
            </w:r>
            <w:r w:rsidR="001D733E" w:rsidRPr="00EB0D0F">
              <w:rPr>
                <w:rFonts w:ascii="Arial" w:hAnsi="Arial" w:cs="Arial"/>
                <w:sz w:val="24"/>
                <w:szCs w:val="24"/>
                <w:highlight w:val="yellow"/>
              </w:rPr>
              <w:t>/20</w:t>
            </w:r>
            <w:r w:rsidR="00D04903" w:rsidRPr="00EB0D0F">
              <w:rPr>
                <w:rFonts w:ascii="Arial" w:hAnsi="Arial" w:cs="Arial"/>
                <w:sz w:val="24"/>
                <w:szCs w:val="24"/>
                <w:highlight w:val="yellow"/>
              </w:rPr>
              <w:t>2</w:t>
            </w:r>
            <w:r w:rsidR="00CC7336" w:rsidRPr="00EB0D0F">
              <w:rPr>
                <w:rFonts w:ascii="Arial" w:hAnsi="Arial" w:cs="Arial"/>
                <w:sz w:val="24"/>
                <w:szCs w:val="24"/>
                <w:highlight w:val="yellow"/>
              </w:rPr>
              <w:t>2</w:t>
            </w:r>
            <w:r w:rsidRPr="00EB0D0F">
              <w:rPr>
                <w:rFonts w:ascii="Arial" w:hAnsi="Arial" w:cs="Arial"/>
                <w:sz w:val="24"/>
                <w:szCs w:val="24"/>
                <w:highlight w:val="yellow"/>
              </w:rPr>
              <w:t>.</w:t>
            </w:r>
          </w:p>
          <w:p w14:paraId="0C872D59" w14:textId="77777777" w:rsidR="00451E5F" w:rsidRPr="00EB0D0F" w:rsidRDefault="00451E5F" w:rsidP="00A11BBC">
            <w:pPr>
              <w:rPr>
                <w:rFonts w:ascii="Arial" w:hAnsi="Arial" w:cs="Arial"/>
                <w:sz w:val="24"/>
                <w:szCs w:val="24"/>
              </w:rPr>
            </w:pPr>
          </w:p>
          <w:p w14:paraId="38E36BBA" w14:textId="77777777" w:rsidR="00D22F8F" w:rsidRPr="00EB0D0F" w:rsidRDefault="00D22F8F" w:rsidP="00A11BBC">
            <w:pPr>
              <w:rPr>
                <w:rFonts w:ascii="Arial" w:hAnsi="Arial" w:cs="Arial"/>
                <w:sz w:val="24"/>
                <w:szCs w:val="24"/>
              </w:rPr>
            </w:pPr>
            <w:r w:rsidRPr="00EB0D0F">
              <w:rPr>
                <w:rFonts w:ascii="Arial" w:hAnsi="Arial" w:cs="Arial"/>
                <w:sz w:val="24"/>
                <w:szCs w:val="24"/>
              </w:rPr>
              <w:t>Local/ Data/ Assinatura</w:t>
            </w:r>
          </w:p>
          <w:p w14:paraId="07A8817C" w14:textId="77777777" w:rsidR="00D22F8F" w:rsidRPr="00EB0D0F" w:rsidRDefault="00D22F8F" w:rsidP="00A11BBC">
            <w:pPr>
              <w:rPr>
                <w:rFonts w:ascii="Arial" w:hAnsi="Arial" w:cs="Arial"/>
                <w:sz w:val="24"/>
                <w:szCs w:val="24"/>
              </w:rPr>
            </w:pPr>
            <w:r w:rsidRPr="00EB0D0F">
              <w:rPr>
                <w:rFonts w:ascii="Arial" w:hAnsi="Arial" w:cs="Arial"/>
                <w:sz w:val="24"/>
                <w:szCs w:val="24"/>
              </w:rPr>
              <w:t>___________________, ___/___/______ ________________________________</w:t>
            </w:r>
          </w:p>
          <w:p w14:paraId="667C2D63" w14:textId="77777777" w:rsidR="00D22F8F" w:rsidRPr="00EB0D0F" w:rsidRDefault="00D22F8F" w:rsidP="00A11BBC">
            <w:pPr>
              <w:rPr>
                <w:rFonts w:ascii="Arial" w:hAnsi="Arial" w:cs="Arial"/>
                <w:sz w:val="24"/>
                <w:szCs w:val="24"/>
              </w:rPr>
            </w:pPr>
          </w:p>
          <w:p w14:paraId="44E629C6" w14:textId="77777777" w:rsidR="00D22F8F" w:rsidRPr="00EB0D0F" w:rsidRDefault="00D22F8F" w:rsidP="00A11BBC">
            <w:pPr>
              <w:rPr>
                <w:rFonts w:ascii="Arial" w:hAnsi="Arial" w:cs="Arial"/>
                <w:sz w:val="24"/>
                <w:szCs w:val="24"/>
              </w:rPr>
            </w:pPr>
            <w:r w:rsidRPr="00EB0D0F">
              <w:rPr>
                <w:rFonts w:ascii="Arial" w:hAnsi="Arial" w:cs="Arial"/>
                <w:sz w:val="24"/>
                <w:szCs w:val="24"/>
              </w:rPr>
              <w:t>AGÊNCIA DE FOMENTO DE GOIÁS S.A. - GOIÁSFOMENTO</w:t>
            </w:r>
          </w:p>
          <w:p w14:paraId="4CDD5F9B" w14:textId="77777777" w:rsidR="00D22F8F" w:rsidRPr="00EB0D0F" w:rsidRDefault="00D22F8F" w:rsidP="00A11BBC">
            <w:pPr>
              <w:rPr>
                <w:rFonts w:ascii="Arial" w:hAnsi="Arial" w:cs="Arial"/>
                <w:sz w:val="24"/>
                <w:szCs w:val="24"/>
              </w:rPr>
            </w:pPr>
          </w:p>
          <w:p w14:paraId="63A98C82" w14:textId="77777777" w:rsidR="00D22F8F" w:rsidRPr="00EB0D0F" w:rsidRDefault="00D22F8F" w:rsidP="00A11BBC">
            <w:pPr>
              <w:rPr>
                <w:rFonts w:ascii="Arial" w:hAnsi="Arial" w:cs="Arial"/>
                <w:b/>
                <w:bCs/>
                <w:sz w:val="24"/>
                <w:szCs w:val="24"/>
              </w:rPr>
            </w:pPr>
          </w:p>
        </w:tc>
      </w:tr>
    </w:tbl>
    <w:p w14:paraId="7BACDE41" w14:textId="77777777" w:rsidR="00284C7F" w:rsidRPr="00EB0D0F" w:rsidRDefault="00D22F8F" w:rsidP="00A11BBC">
      <w:pPr>
        <w:jc w:val="center"/>
        <w:rPr>
          <w:rFonts w:ascii="Arial" w:hAnsi="Arial" w:cs="Arial"/>
          <w:b/>
          <w:bCs/>
          <w:sz w:val="24"/>
          <w:szCs w:val="24"/>
        </w:rPr>
      </w:pPr>
      <w:r w:rsidRPr="00EB0D0F">
        <w:rPr>
          <w:rFonts w:ascii="Arial" w:hAnsi="Arial" w:cs="Arial"/>
          <w:b/>
          <w:bCs/>
          <w:sz w:val="24"/>
          <w:szCs w:val="24"/>
        </w:rPr>
        <w:br w:type="page"/>
      </w:r>
    </w:p>
    <w:p w14:paraId="22DE8B3D" w14:textId="31D75907" w:rsidR="00D22F8F" w:rsidRPr="00EB0D0F" w:rsidRDefault="00D22F8F" w:rsidP="00A11BBC">
      <w:pPr>
        <w:jc w:val="center"/>
        <w:rPr>
          <w:rFonts w:ascii="Arial" w:hAnsi="Arial" w:cs="Arial"/>
          <w:b/>
          <w:bCs/>
          <w:sz w:val="24"/>
          <w:szCs w:val="24"/>
        </w:rPr>
      </w:pPr>
      <w:r w:rsidRPr="00EB0D0F">
        <w:rPr>
          <w:rFonts w:ascii="Arial" w:hAnsi="Arial" w:cs="Arial"/>
          <w:b/>
          <w:bCs/>
          <w:sz w:val="24"/>
          <w:szCs w:val="24"/>
        </w:rPr>
        <w:t>ANEXO III - MODELO</w:t>
      </w:r>
    </w:p>
    <w:p w14:paraId="4E9062A0" w14:textId="02F98897" w:rsidR="00D22F8F" w:rsidRPr="00EB0D0F" w:rsidRDefault="00D22F8F" w:rsidP="00A11BBC">
      <w:pPr>
        <w:jc w:val="center"/>
        <w:rPr>
          <w:rFonts w:ascii="Arial" w:hAnsi="Arial" w:cs="Arial"/>
          <w:b/>
          <w:bCs/>
          <w:sz w:val="24"/>
          <w:szCs w:val="24"/>
        </w:rPr>
      </w:pPr>
      <w:r w:rsidRPr="00EB0D0F">
        <w:rPr>
          <w:rFonts w:ascii="Arial" w:hAnsi="Arial" w:cs="Arial"/>
          <w:b/>
          <w:bCs/>
          <w:sz w:val="24"/>
          <w:szCs w:val="24"/>
        </w:rPr>
        <w:t>DECLARAÇÃO</w:t>
      </w:r>
    </w:p>
    <w:p w14:paraId="53BE185C" w14:textId="77777777" w:rsidR="00BE2015" w:rsidRPr="00EB0D0F" w:rsidRDefault="00BE2015" w:rsidP="00A11BBC">
      <w:pPr>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D22F8F" w:rsidRPr="00EB0D0F" w14:paraId="17809087" w14:textId="77777777" w:rsidTr="00E875BE">
        <w:trPr>
          <w:jc w:val="center"/>
        </w:trPr>
        <w:tc>
          <w:tcPr>
            <w:tcW w:w="9166" w:type="dxa"/>
            <w:shd w:val="clear" w:color="auto" w:fill="auto"/>
          </w:tcPr>
          <w:p w14:paraId="3EB9653A" w14:textId="31D85886" w:rsidR="00D22F8F" w:rsidRPr="00EB0D0F" w:rsidRDefault="00AC37F4" w:rsidP="00A11BBC">
            <w:pPr>
              <w:jc w:val="both"/>
              <w:rPr>
                <w:rFonts w:ascii="Arial" w:hAnsi="Arial" w:cs="Arial"/>
                <w:sz w:val="24"/>
                <w:szCs w:val="24"/>
              </w:rPr>
            </w:pPr>
            <w:r w:rsidRPr="00EB0D0F">
              <w:rPr>
                <w:rFonts w:ascii="Arial" w:hAnsi="Arial" w:cs="Arial"/>
                <w:sz w:val="24"/>
                <w:szCs w:val="24"/>
              </w:rPr>
              <w:t xml:space="preserve">A </w:t>
            </w:r>
            <w:r w:rsidR="00E37973" w:rsidRPr="00EB0D0F">
              <w:rPr>
                <w:rFonts w:ascii="Arial" w:hAnsi="Arial" w:cs="Arial"/>
                <w:sz w:val="24"/>
                <w:szCs w:val="24"/>
              </w:rPr>
              <w:t>(</w:t>
            </w:r>
            <w:r w:rsidR="00FB0BA5" w:rsidRPr="00EB0D0F">
              <w:rPr>
                <w:rFonts w:ascii="Arial" w:hAnsi="Arial" w:cs="Arial"/>
                <w:sz w:val="24"/>
                <w:szCs w:val="24"/>
              </w:rPr>
              <w:t>instituição</w:t>
            </w:r>
            <w:r w:rsidR="00D22F8F" w:rsidRPr="00EB0D0F">
              <w:rPr>
                <w:rFonts w:ascii="Arial" w:hAnsi="Arial" w:cs="Arial"/>
                <w:sz w:val="24"/>
                <w:szCs w:val="24"/>
              </w:rPr>
              <w:t>) _______________________________________, CNPJ nº__________________, com sede em ____________________________ (endereço completo), por intermédio de seu representante legal, infra-assinado, para fim de participação do</w:t>
            </w:r>
            <w:r w:rsidR="006B1EF7" w:rsidRPr="00EB0D0F">
              <w:rPr>
                <w:rFonts w:ascii="Arial" w:hAnsi="Arial" w:cs="Arial"/>
                <w:sz w:val="24"/>
                <w:szCs w:val="24"/>
              </w:rPr>
              <w:t xml:space="preserve"> </w:t>
            </w:r>
            <w:r w:rsidR="006B1EF7" w:rsidRPr="00EB0D0F">
              <w:rPr>
                <w:rFonts w:ascii="Arial" w:hAnsi="Arial" w:cs="Arial"/>
                <w:sz w:val="24"/>
                <w:szCs w:val="24"/>
                <w:highlight w:val="yellow"/>
              </w:rPr>
              <w:t xml:space="preserve">Edital de </w:t>
            </w:r>
            <w:r w:rsidR="00D22F8F" w:rsidRPr="00EB0D0F">
              <w:rPr>
                <w:rFonts w:ascii="Arial" w:hAnsi="Arial" w:cs="Arial"/>
                <w:sz w:val="24"/>
                <w:szCs w:val="24"/>
                <w:highlight w:val="yellow"/>
              </w:rPr>
              <w:t xml:space="preserve">CREDENCIAMENTO </w:t>
            </w:r>
            <w:r w:rsidR="003032E7" w:rsidRPr="00EB0D0F">
              <w:rPr>
                <w:rFonts w:ascii="Arial" w:hAnsi="Arial" w:cs="Arial"/>
                <w:sz w:val="24"/>
                <w:szCs w:val="24"/>
                <w:highlight w:val="yellow"/>
              </w:rPr>
              <w:t>GoiásFomento</w:t>
            </w:r>
            <w:r w:rsidR="00D22F8F" w:rsidRPr="00EB0D0F">
              <w:rPr>
                <w:rFonts w:ascii="Arial" w:hAnsi="Arial" w:cs="Arial"/>
                <w:sz w:val="24"/>
                <w:szCs w:val="24"/>
                <w:highlight w:val="yellow"/>
              </w:rPr>
              <w:t xml:space="preserve"> nº 00</w:t>
            </w:r>
            <w:r w:rsidR="009D5556" w:rsidRPr="00EB0D0F">
              <w:rPr>
                <w:rFonts w:ascii="Arial" w:hAnsi="Arial" w:cs="Arial"/>
                <w:sz w:val="24"/>
                <w:szCs w:val="24"/>
                <w:highlight w:val="yellow"/>
              </w:rPr>
              <w:t>6</w:t>
            </w:r>
            <w:r w:rsidR="00033571" w:rsidRPr="00EB0D0F">
              <w:rPr>
                <w:rFonts w:ascii="Arial" w:hAnsi="Arial" w:cs="Arial"/>
                <w:sz w:val="24"/>
                <w:szCs w:val="24"/>
                <w:highlight w:val="yellow"/>
              </w:rPr>
              <w:t>/202</w:t>
            </w:r>
            <w:r w:rsidR="009D5556" w:rsidRPr="00EB0D0F">
              <w:rPr>
                <w:rFonts w:ascii="Arial" w:hAnsi="Arial" w:cs="Arial"/>
                <w:sz w:val="24"/>
                <w:szCs w:val="24"/>
                <w:highlight w:val="yellow"/>
              </w:rPr>
              <w:t>2</w:t>
            </w:r>
            <w:r w:rsidR="00D22F8F" w:rsidRPr="00EB0D0F">
              <w:rPr>
                <w:rFonts w:ascii="Arial" w:hAnsi="Arial" w:cs="Arial"/>
                <w:sz w:val="24"/>
                <w:szCs w:val="24"/>
              </w:rPr>
              <w:t>, DECLARA, sob as penas da lei, que:</w:t>
            </w:r>
          </w:p>
          <w:p w14:paraId="696D39CF"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a) não possui em seu quadro de pessoal empregados menores de 18 (dezoito) anos para a realização de trabalhos noturnos, perigosos ou insalubres, bem como para qualquer trabalho a menor de 16 (dezesseis) anos, exceto na condição de aprendiz, a partir de 14 (catorze) anos, nos termos do inciso XXXIII do art. 7º da Constituição Federal (Emenda Constitucional nº 20, de 1998);</w:t>
            </w:r>
          </w:p>
          <w:p w14:paraId="1E4FAEF1" w14:textId="754C10C4" w:rsidR="00D22F8F" w:rsidRPr="00EB0D0F" w:rsidRDefault="00D22F8F" w:rsidP="00A11BBC">
            <w:pPr>
              <w:jc w:val="both"/>
              <w:rPr>
                <w:rFonts w:ascii="Arial" w:hAnsi="Arial" w:cs="Arial"/>
                <w:sz w:val="24"/>
                <w:szCs w:val="24"/>
              </w:rPr>
            </w:pPr>
            <w:r w:rsidRPr="00EB0D0F">
              <w:rPr>
                <w:rFonts w:ascii="Arial" w:hAnsi="Arial" w:cs="Arial"/>
                <w:sz w:val="24"/>
                <w:szCs w:val="24"/>
              </w:rPr>
              <w:t xml:space="preserve">b) não se enquadra em nenhuma das hipóteses de impedimento de participação no </w:t>
            </w:r>
            <w:r w:rsidRPr="00EA7C14">
              <w:rPr>
                <w:rFonts w:ascii="Arial" w:hAnsi="Arial" w:cs="Arial"/>
                <w:sz w:val="24"/>
                <w:szCs w:val="24"/>
                <w:shd w:val="clear" w:color="auto" w:fill="FFFF00"/>
              </w:rPr>
              <w:t xml:space="preserve">Edital </w:t>
            </w:r>
            <w:r w:rsidR="00682B96" w:rsidRPr="00EA7C14">
              <w:rPr>
                <w:rFonts w:ascii="Arial" w:hAnsi="Arial" w:cs="Arial"/>
                <w:sz w:val="24"/>
                <w:szCs w:val="24"/>
                <w:shd w:val="clear" w:color="auto" w:fill="FFFF00"/>
              </w:rPr>
              <w:t xml:space="preserve">de Credenciamento </w:t>
            </w:r>
            <w:r w:rsidR="003032E7" w:rsidRPr="00EA7C14">
              <w:rPr>
                <w:rFonts w:ascii="Arial" w:hAnsi="Arial" w:cs="Arial"/>
                <w:sz w:val="24"/>
                <w:szCs w:val="24"/>
                <w:shd w:val="clear" w:color="auto" w:fill="FFFF00"/>
              </w:rPr>
              <w:t>GoiásFomento</w:t>
            </w:r>
            <w:r w:rsidRPr="00EA7C14">
              <w:rPr>
                <w:rFonts w:ascii="Arial" w:hAnsi="Arial" w:cs="Arial"/>
                <w:sz w:val="24"/>
                <w:szCs w:val="24"/>
                <w:shd w:val="clear" w:color="auto" w:fill="FFFF00"/>
              </w:rPr>
              <w:t xml:space="preserve"> nº 00</w:t>
            </w:r>
            <w:r w:rsidR="009D5556" w:rsidRPr="00EA7C14">
              <w:rPr>
                <w:rFonts w:ascii="Arial" w:hAnsi="Arial" w:cs="Arial"/>
                <w:sz w:val="24"/>
                <w:szCs w:val="24"/>
                <w:shd w:val="clear" w:color="auto" w:fill="FFFF00"/>
              </w:rPr>
              <w:t>6</w:t>
            </w:r>
            <w:r w:rsidR="001D733E" w:rsidRPr="00EA7C14">
              <w:rPr>
                <w:rFonts w:ascii="Arial" w:hAnsi="Arial" w:cs="Arial"/>
                <w:sz w:val="24"/>
                <w:szCs w:val="24"/>
                <w:shd w:val="clear" w:color="auto" w:fill="FFFF00"/>
              </w:rPr>
              <w:t>/20</w:t>
            </w:r>
            <w:r w:rsidR="00D04903" w:rsidRPr="00EA7C14">
              <w:rPr>
                <w:rFonts w:ascii="Arial" w:hAnsi="Arial" w:cs="Arial"/>
                <w:sz w:val="24"/>
                <w:szCs w:val="24"/>
                <w:shd w:val="clear" w:color="auto" w:fill="FFFF00"/>
              </w:rPr>
              <w:t>2</w:t>
            </w:r>
            <w:r w:rsidR="009D5556" w:rsidRPr="00EA7C14">
              <w:rPr>
                <w:rFonts w:ascii="Arial" w:hAnsi="Arial" w:cs="Arial"/>
                <w:sz w:val="24"/>
                <w:szCs w:val="24"/>
                <w:shd w:val="clear" w:color="auto" w:fill="FFFF00"/>
              </w:rPr>
              <w:t>2</w:t>
            </w:r>
            <w:r w:rsidRPr="00EB0D0F">
              <w:rPr>
                <w:rFonts w:ascii="Arial" w:hAnsi="Arial" w:cs="Arial"/>
                <w:sz w:val="24"/>
                <w:szCs w:val="24"/>
              </w:rPr>
              <w:t>, obrigando-se a informar a superveniência de ocorrências posteriores;</w:t>
            </w:r>
          </w:p>
          <w:p w14:paraId="71F706E0" w14:textId="64208384" w:rsidR="00D22F8F" w:rsidRPr="00EB0D0F" w:rsidRDefault="00D22F8F" w:rsidP="00A11BBC">
            <w:pPr>
              <w:jc w:val="both"/>
              <w:rPr>
                <w:rFonts w:ascii="Arial" w:hAnsi="Arial" w:cs="Arial"/>
                <w:sz w:val="24"/>
                <w:szCs w:val="24"/>
              </w:rPr>
            </w:pPr>
            <w:r w:rsidRPr="00EB0D0F">
              <w:rPr>
                <w:rFonts w:ascii="Arial" w:hAnsi="Arial" w:cs="Arial"/>
                <w:sz w:val="24"/>
                <w:szCs w:val="24"/>
              </w:rPr>
              <w:t xml:space="preserve">c) cumpre plenamente os requisitos para o credenciamento indicados no Edital </w:t>
            </w:r>
            <w:r w:rsidR="00B80739" w:rsidRPr="00EB0D0F">
              <w:rPr>
                <w:rFonts w:ascii="Arial" w:hAnsi="Arial" w:cs="Arial"/>
                <w:sz w:val="24"/>
                <w:szCs w:val="24"/>
              </w:rPr>
              <w:t xml:space="preserve">de </w:t>
            </w:r>
            <w:r w:rsidR="00B80739" w:rsidRPr="00EA7C14">
              <w:rPr>
                <w:rFonts w:ascii="Arial" w:hAnsi="Arial" w:cs="Arial"/>
                <w:sz w:val="24"/>
                <w:szCs w:val="24"/>
                <w:shd w:val="clear" w:color="auto" w:fill="FFFF00"/>
              </w:rPr>
              <w:t xml:space="preserve">Credenciamento </w:t>
            </w:r>
            <w:r w:rsidR="003032E7" w:rsidRPr="00EA7C14">
              <w:rPr>
                <w:rFonts w:ascii="Arial" w:hAnsi="Arial" w:cs="Arial"/>
                <w:sz w:val="24"/>
                <w:szCs w:val="24"/>
                <w:shd w:val="clear" w:color="auto" w:fill="FFFF00"/>
              </w:rPr>
              <w:t>GoiásFomento</w:t>
            </w:r>
            <w:r w:rsidRPr="00EA7C14">
              <w:rPr>
                <w:rFonts w:ascii="Arial" w:hAnsi="Arial" w:cs="Arial"/>
                <w:sz w:val="24"/>
                <w:szCs w:val="24"/>
                <w:shd w:val="clear" w:color="auto" w:fill="FFFF00"/>
              </w:rPr>
              <w:t xml:space="preserve"> nº 00</w:t>
            </w:r>
            <w:r w:rsidR="009D5556" w:rsidRPr="00EA7C14">
              <w:rPr>
                <w:rFonts w:ascii="Arial" w:hAnsi="Arial" w:cs="Arial"/>
                <w:sz w:val="24"/>
                <w:szCs w:val="24"/>
                <w:shd w:val="clear" w:color="auto" w:fill="FFFF00"/>
              </w:rPr>
              <w:t>6</w:t>
            </w:r>
            <w:r w:rsidRPr="00EA7C14">
              <w:rPr>
                <w:rFonts w:ascii="Arial" w:hAnsi="Arial" w:cs="Arial"/>
                <w:sz w:val="24"/>
                <w:szCs w:val="24"/>
                <w:shd w:val="clear" w:color="auto" w:fill="FFFF00"/>
              </w:rPr>
              <w:t>/20</w:t>
            </w:r>
            <w:r w:rsidR="00D04903" w:rsidRPr="00EA7C14">
              <w:rPr>
                <w:rFonts w:ascii="Arial" w:hAnsi="Arial" w:cs="Arial"/>
                <w:sz w:val="24"/>
                <w:szCs w:val="24"/>
                <w:shd w:val="clear" w:color="auto" w:fill="FFFF00"/>
              </w:rPr>
              <w:t>2</w:t>
            </w:r>
            <w:r w:rsidR="009D5556" w:rsidRPr="00EA7C14">
              <w:rPr>
                <w:rFonts w:ascii="Arial" w:hAnsi="Arial" w:cs="Arial"/>
                <w:sz w:val="24"/>
                <w:szCs w:val="24"/>
                <w:shd w:val="clear" w:color="auto" w:fill="FFFF00"/>
              </w:rPr>
              <w:t>2</w:t>
            </w:r>
            <w:r w:rsidRPr="00EB0D0F">
              <w:rPr>
                <w:rFonts w:ascii="Arial" w:hAnsi="Arial" w:cs="Arial"/>
                <w:sz w:val="24"/>
                <w:szCs w:val="24"/>
              </w:rPr>
              <w:t>;</w:t>
            </w:r>
          </w:p>
          <w:p w14:paraId="2CCFA97A"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d) se compromete a cumprir todas as condições dos serviços a serem prestados, previstas no Termo de Referência;</w:t>
            </w:r>
          </w:p>
          <w:p w14:paraId="35A56897" w14:textId="77777777" w:rsidR="00683DCE" w:rsidRPr="00EB0D0F" w:rsidRDefault="00683DCE" w:rsidP="00A11BBC">
            <w:pPr>
              <w:jc w:val="both"/>
              <w:rPr>
                <w:rFonts w:ascii="Arial" w:hAnsi="Arial" w:cs="Arial"/>
                <w:color w:val="000000"/>
                <w:sz w:val="24"/>
                <w:szCs w:val="24"/>
              </w:rPr>
            </w:pPr>
            <w:r w:rsidRPr="00EB0D0F">
              <w:rPr>
                <w:rFonts w:ascii="Arial" w:hAnsi="Arial" w:cs="Arial"/>
                <w:color w:val="000000"/>
                <w:sz w:val="24"/>
                <w:szCs w:val="24"/>
              </w:rPr>
              <w:t xml:space="preserve">e)  não estar envolvida em crime de lavagem de dinheiro, financiamento do </w:t>
            </w:r>
            <w:proofErr w:type="gramStart"/>
            <w:r w:rsidRPr="00EB0D0F">
              <w:rPr>
                <w:rFonts w:ascii="Arial" w:hAnsi="Arial" w:cs="Arial"/>
                <w:color w:val="000000"/>
                <w:sz w:val="24"/>
                <w:szCs w:val="24"/>
              </w:rPr>
              <w:t>terrorismo  e</w:t>
            </w:r>
            <w:proofErr w:type="gramEnd"/>
            <w:r w:rsidRPr="00EB0D0F">
              <w:rPr>
                <w:rFonts w:ascii="Arial" w:hAnsi="Arial" w:cs="Arial"/>
                <w:color w:val="000000"/>
                <w:sz w:val="24"/>
                <w:szCs w:val="24"/>
              </w:rPr>
              <w:t>  em  atos  considerados  lesivos  à  administração  pública relacionados no art.</w:t>
            </w:r>
            <w:r w:rsidR="00676B5A" w:rsidRPr="00EB0D0F">
              <w:rPr>
                <w:rFonts w:ascii="Arial" w:hAnsi="Arial" w:cs="Arial"/>
                <w:color w:val="000000"/>
                <w:sz w:val="24"/>
                <w:szCs w:val="24"/>
              </w:rPr>
              <w:t xml:space="preserve"> </w:t>
            </w:r>
            <w:r w:rsidRPr="00EB0D0F">
              <w:rPr>
                <w:rFonts w:ascii="Arial" w:hAnsi="Arial" w:cs="Arial"/>
                <w:color w:val="000000"/>
                <w:sz w:val="24"/>
                <w:szCs w:val="24"/>
              </w:rPr>
              <w:t>5° da Lei 12.846/2013, inclusive quanto a seus sócios ou representantes;</w:t>
            </w:r>
          </w:p>
          <w:p w14:paraId="25AA3655" w14:textId="77777777" w:rsidR="00683DCE" w:rsidRPr="00EB0D0F" w:rsidRDefault="00F9321F" w:rsidP="00A11BBC">
            <w:pPr>
              <w:jc w:val="both"/>
              <w:rPr>
                <w:rFonts w:ascii="Arial" w:hAnsi="Arial" w:cs="Arial"/>
                <w:color w:val="000000"/>
                <w:sz w:val="24"/>
                <w:szCs w:val="24"/>
              </w:rPr>
            </w:pPr>
            <w:r w:rsidRPr="00EB0D0F">
              <w:rPr>
                <w:rFonts w:ascii="Arial" w:hAnsi="Arial" w:cs="Arial"/>
                <w:color w:val="000000"/>
                <w:sz w:val="24"/>
                <w:szCs w:val="24"/>
              </w:rPr>
              <w:t>f) ter conhecimento da Política Específica de Prevenção e Combate</w:t>
            </w:r>
            <w:r w:rsidR="00683DCE" w:rsidRPr="00EB0D0F">
              <w:rPr>
                <w:rFonts w:ascii="Arial" w:hAnsi="Arial" w:cs="Arial"/>
                <w:color w:val="000000"/>
                <w:sz w:val="24"/>
                <w:szCs w:val="24"/>
              </w:rPr>
              <w:t xml:space="preserve"> à Lavagem de Dinheiro, ao Financiamento do Terrorismo e à Corrupção; do Código de Ética e das Normas de Conduta do Banco do Brasil, disponíveis no site do contratante, na internet;</w:t>
            </w:r>
          </w:p>
          <w:p w14:paraId="0DF32DAE" w14:textId="77777777" w:rsidR="00683DCE" w:rsidRPr="00EB0D0F" w:rsidRDefault="00350362" w:rsidP="00A11BBC">
            <w:pPr>
              <w:jc w:val="both"/>
              <w:rPr>
                <w:rFonts w:ascii="Arial" w:hAnsi="Arial" w:cs="Arial"/>
                <w:color w:val="000000"/>
                <w:sz w:val="24"/>
                <w:szCs w:val="24"/>
              </w:rPr>
            </w:pPr>
            <w:r w:rsidRPr="00EB0D0F">
              <w:rPr>
                <w:rFonts w:ascii="Arial" w:hAnsi="Arial" w:cs="Arial"/>
                <w:color w:val="000000"/>
                <w:sz w:val="24"/>
                <w:szCs w:val="24"/>
              </w:rPr>
              <w:t xml:space="preserve">g) </w:t>
            </w:r>
            <w:r w:rsidR="00683DCE" w:rsidRPr="00EB0D0F">
              <w:rPr>
                <w:rFonts w:ascii="Arial" w:hAnsi="Arial" w:cs="Arial"/>
                <w:color w:val="000000"/>
                <w:sz w:val="24"/>
                <w:szCs w:val="24"/>
              </w:rPr>
              <w:t>ter</w:t>
            </w:r>
            <w:r w:rsidR="00F9321F" w:rsidRPr="00EB0D0F">
              <w:rPr>
                <w:rFonts w:ascii="Arial" w:hAnsi="Arial" w:cs="Arial"/>
                <w:color w:val="000000"/>
                <w:sz w:val="24"/>
                <w:szCs w:val="24"/>
              </w:rPr>
              <w:t xml:space="preserve"> </w:t>
            </w:r>
            <w:r w:rsidR="00683DCE" w:rsidRPr="00EB0D0F">
              <w:rPr>
                <w:rFonts w:ascii="Arial" w:hAnsi="Arial" w:cs="Arial"/>
                <w:color w:val="000000"/>
                <w:sz w:val="24"/>
                <w:szCs w:val="24"/>
              </w:rPr>
              <w:t>ciência</w:t>
            </w:r>
            <w:r w:rsidR="00F9321F" w:rsidRPr="00EB0D0F">
              <w:rPr>
                <w:rFonts w:ascii="Arial" w:hAnsi="Arial" w:cs="Arial"/>
                <w:color w:val="000000"/>
                <w:sz w:val="24"/>
                <w:szCs w:val="24"/>
              </w:rPr>
              <w:t xml:space="preserve"> e se obrigar a cumprir integralmente a Lei nº 12.846/2013, observados os atos considerados lesivos à administração pública relacionados no artigo 5º do respectivo</w:t>
            </w:r>
            <w:r w:rsidR="00683DCE" w:rsidRPr="00EB0D0F">
              <w:rPr>
                <w:rFonts w:ascii="Arial" w:hAnsi="Arial" w:cs="Arial"/>
                <w:color w:val="000000"/>
                <w:sz w:val="24"/>
                <w:szCs w:val="24"/>
              </w:rPr>
              <w:t xml:space="preserve"> nor</w:t>
            </w:r>
            <w:r w:rsidR="00D95DBB" w:rsidRPr="00EB0D0F">
              <w:rPr>
                <w:rFonts w:ascii="Arial" w:hAnsi="Arial" w:cs="Arial"/>
                <w:color w:val="000000"/>
                <w:sz w:val="24"/>
                <w:szCs w:val="24"/>
              </w:rPr>
              <w:t>mativo legal, bem como</w:t>
            </w:r>
            <w:r w:rsidR="00683DCE" w:rsidRPr="00EB0D0F">
              <w:rPr>
                <w:rFonts w:ascii="Arial" w:hAnsi="Arial" w:cs="Arial"/>
                <w:color w:val="000000"/>
                <w:sz w:val="24"/>
                <w:szCs w:val="24"/>
              </w:rPr>
              <w:t xml:space="preserve"> a possibilidade de responsabilização administrativa e civil que é atribuíd</w:t>
            </w:r>
            <w:r w:rsidR="00D95DBB" w:rsidRPr="00EB0D0F">
              <w:rPr>
                <w:rFonts w:ascii="Arial" w:hAnsi="Arial" w:cs="Arial"/>
                <w:color w:val="000000"/>
                <w:sz w:val="24"/>
                <w:szCs w:val="24"/>
              </w:rPr>
              <w:t>a à pessoa jurídica, em razão da</w:t>
            </w:r>
            <w:r w:rsidR="00683DCE" w:rsidRPr="00EB0D0F">
              <w:rPr>
                <w:rFonts w:ascii="Arial" w:hAnsi="Arial" w:cs="Arial"/>
                <w:color w:val="000000"/>
                <w:sz w:val="24"/>
                <w:szCs w:val="24"/>
              </w:rPr>
              <w:t xml:space="preserve"> sua eventual prática;</w:t>
            </w:r>
          </w:p>
          <w:p w14:paraId="452C14AC" w14:textId="77777777" w:rsidR="00683DCE" w:rsidRPr="00EB0D0F" w:rsidRDefault="00350362" w:rsidP="00A11BBC">
            <w:pPr>
              <w:jc w:val="both"/>
              <w:rPr>
                <w:rFonts w:ascii="Arial" w:hAnsi="Arial" w:cs="Arial"/>
                <w:color w:val="000000"/>
                <w:sz w:val="24"/>
                <w:szCs w:val="24"/>
              </w:rPr>
            </w:pPr>
            <w:r w:rsidRPr="00EB0D0F">
              <w:rPr>
                <w:rFonts w:ascii="Arial" w:hAnsi="Arial" w:cs="Arial"/>
                <w:color w:val="000000"/>
                <w:sz w:val="24"/>
                <w:szCs w:val="24"/>
              </w:rPr>
              <w:t xml:space="preserve">h) </w:t>
            </w:r>
            <w:r w:rsidR="00D95DBB" w:rsidRPr="00EB0D0F">
              <w:rPr>
                <w:rFonts w:ascii="Arial" w:hAnsi="Arial" w:cs="Arial"/>
                <w:color w:val="000000"/>
                <w:sz w:val="24"/>
                <w:szCs w:val="24"/>
              </w:rPr>
              <w:t>ter ciência de que poderá ter o contrato rescindido caso haja</w:t>
            </w:r>
            <w:r w:rsidR="00683DCE" w:rsidRPr="00EB0D0F">
              <w:rPr>
                <w:rFonts w:ascii="Arial" w:hAnsi="Arial" w:cs="Arial"/>
                <w:color w:val="000000"/>
                <w:sz w:val="24"/>
                <w:szCs w:val="24"/>
              </w:rPr>
              <w:t xml:space="preserve"> a constatação de indícios de lavagem de dinheiro ou de financiamento do terrorismo decorrente de sua ação ou omissão, ou por ficar configurado que tenha cometido atos lesivos à administraçã</w:t>
            </w:r>
            <w:r w:rsidR="0005738B" w:rsidRPr="00EB0D0F">
              <w:rPr>
                <w:rFonts w:ascii="Arial" w:hAnsi="Arial" w:cs="Arial"/>
                <w:color w:val="000000"/>
                <w:sz w:val="24"/>
                <w:szCs w:val="24"/>
              </w:rPr>
              <w:t>o pública relacionados no art. 5º da</w:t>
            </w:r>
            <w:r w:rsidR="00E4333E" w:rsidRPr="00EB0D0F">
              <w:rPr>
                <w:rFonts w:ascii="Arial" w:hAnsi="Arial" w:cs="Arial"/>
                <w:color w:val="000000"/>
                <w:sz w:val="24"/>
                <w:szCs w:val="24"/>
              </w:rPr>
              <w:t xml:space="preserve"> Lei 12.846/2013, inclusive</w:t>
            </w:r>
            <w:r w:rsidR="00683DCE" w:rsidRPr="00EB0D0F">
              <w:rPr>
                <w:rFonts w:ascii="Arial" w:hAnsi="Arial" w:cs="Arial"/>
                <w:color w:val="000000"/>
                <w:sz w:val="24"/>
                <w:szCs w:val="24"/>
              </w:rPr>
              <w:t xml:space="preserve"> qua</w:t>
            </w:r>
            <w:r w:rsidR="00E4333E" w:rsidRPr="00EB0D0F">
              <w:rPr>
                <w:rFonts w:ascii="Arial" w:hAnsi="Arial" w:cs="Arial"/>
                <w:color w:val="000000"/>
                <w:sz w:val="24"/>
                <w:szCs w:val="24"/>
              </w:rPr>
              <w:t>nto a seus sócios</w:t>
            </w:r>
            <w:r w:rsidR="00683DCE" w:rsidRPr="00EB0D0F">
              <w:rPr>
                <w:rFonts w:ascii="Arial" w:hAnsi="Arial" w:cs="Arial"/>
                <w:color w:val="000000"/>
                <w:sz w:val="24"/>
                <w:szCs w:val="24"/>
              </w:rPr>
              <w:t xml:space="preserve"> ou representantes. </w:t>
            </w:r>
          </w:p>
          <w:p w14:paraId="4721E79F" w14:textId="77777777" w:rsidR="00D22F8F" w:rsidRPr="00EB0D0F" w:rsidRDefault="00683DCE" w:rsidP="00A11BBC">
            <w:pPr>
              <w:jc w:val="both"/>
              <w:rPr>
                <w:rFonts w:ascii="Arial" w:hAnsi="Arial" w:cs="Arial"/>
                <w:sz w:val="24"/>
                <w:szCs w:val="24"/>
              </w:rPr>
            </w:pPr>
            <w:r w:rsidRPr="00EB0D0F">
              <w:rPr>
                <w:rFonts w:ascii="Arial" w:hAnsi="Arial" w:cs="Arial"/>
                <w:color w:val="000000"/>
                <w:sz w:val="24"/>
                <w:szCs w:val="24"/>
              </w:rPr>
              <w:t> </w:t>
            </w:r>
            <w:r w:rsidR="00350362" w:rsidRPr="00EB0D0F">
              <w:rPr>
                <w:rFonts w:ascii="Arial" w:hAnsi="Arial" w:cs="Arial"/>
                <w:sz w:val="24"/>
                <w:szCs w:val="24"/>
              </w:rPr>
              <w:t>l</w:t>
            </w:r>
            <w:r w:rsidR="00D22F8F" w:rsidRPr="00EB0D0F">
              <w:rPr>
                <w:rFonts w:ascii="Arial" w:hAnsi="Arial" w:cs="Arial"/>
                <w:sz w:val="24"/>
                <w:szCs w:val="24"/>
              </w:rPr>
              <w:t>) tem total e irrestrito conhecimento de que a realização das operações consideradas privativas das instituições financeiras, ou de outras operações vedadas pela legislação vigente está sujeita às penalidades previstas nas Leis nº 4.595, de 31 de dezembro de 1964, e nº 7.492, de 16 de junho de 1986.</w:t>
            </w:r>
          </w:p>
          <w:p w14:paraId="7ABF9021" w14:textId="77777777" w:rsidR="00D22F8F" w:rsidRPr="00EB0D0F" w:rsidRDefault="00D22F8F" w:rsidP="00A11BBC">
            <w:pPr>
              <w:jc w:val="both"/>
              <w:rPr>
                <w:rFonts w:ascii="Arial" w:hAnsi="Arial" w:cs="Arial"/>
                <w:sz w:val="24"/>
                <w:szCs w:val="24"/>
              </w:rPr>
            </w:pPr>
          </w:p>
          <w:p w14:paraId="22094C3C"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Local e data</w:t>
            </w:r>
          </w:p>
          <w:p w14:paraId="3EAD339E"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 xml:space="preserve">Assinatura do representante </w:t>
            </w:r>
          </w:p>
          <w:p w14:paraId="15A21B6E"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(nome e número do CPF)</w:t>
            </w:r>
          </w:p>
          <w:p w14:paraId="0702F513" w14:textId="77777777" w:rsidR="00D22F8F" w:rsidRPr="00EB0D0F" w:rsidRDefault="00D22F8F" w:rsidP="00A11BBC">
            <w:pPr>
              <w:rPr>
                <w:rFonts w:ascii="Arial" w:hAnsi="Arial" w:cs="Arial"/>
                <w:b/>
                <w:bCs/>
                <w:sz w:val="24"/>
                <w:szCs w:val="24"/>
              </w:rPr>
            </w:pPr>
          </w:p>
        </w:tc>
      </w:tr>
    </w:tbl>
    <w:p w14:paraId="12CF8116" w14:textId="77777777" w:rsidR="006F5C87" w:rsidRPr="00EB0D0F" w:rsidRDefault="006F5C87" w:rsidP="00A11BBC">
      <w:pPr>
        <w:jc w:val="center"/>
        <w:rPr>
          <w:rFonts w:ascii="Arial" w:hAnsi="Arial" w:cs="Arial"/>
          <w:b/>
          <w:sz w:val="24"/>
          <w:szCs w:val="24"/>
        </w:rPr>
      </w:pPr>
      <w:r w:rsidRPr="00EB0D0F">
        <w:rPr>
          <w:rFonts w:ascii="Arial" w:hAnsi="Arial" w:cs="Arial"/>
          <w:b/>
          <w:sz w:val="24"/>
          <w:szCs w:val="24"/>
        </w:rPr>
        <w:t xml:space="preserve">ANEXO </w:t>
      </w:r>
      <w:r w:rsidR="00326FFE" w:rsidRPr="00EB0D0F">
        <w:rPr>
          <w:rFonts w:ascii="Arial" w:hAnsi="Arial" w:cs="Arial"/>
          <w:b/>
          <w:sz w:val="24"/>
          <w:szCs w:val="24"/>
        </w:rPr>
        <w:t>I</w:t>
      </w:r>
      <w:r w:rsidRPr="00EB0D0F">
        <w:rPr>
          <w:rFonts w:ascii="Arial" w:hAnsi="Arial" w:cs="Arial"/>
          <w:b/>
          <w:sz w:val="24"/>
          <w:szCs w:val="24"/>
        </w:rPr>
        <w:t>V</w:t>
      </w:r>
    </w:p>
    <w:p w14:paraId="3D97D4C0" w14:textId="77777777" w:rsidR="0044349B" w:rsidRPr="00EB0D0F" w:rsidRDefault="0044349B" w:rsidP="00A11BBC">
      <w:pPr>
        <w:jc w:val="center"/>
        <w:rPr>
          <w:rFonts w:ascii="Arial" w:hAnsi="Arial" w:cs="Arial"/>
          <w:b/>
          <w:sz w:val="24"/>
          <w:szCs w:val="24"/>
        </w:rPr>
      </w:pPr>
    </w:p>
    <w:p w14:paraId="04C9A697" w14:textId="77777777" w:rsidR="006F5C87" w:rsidRPr="00EB0D0F" w:rsidRDefault="00326FFE" w:rsidP="00A11BBC">
      <w:pPr>
        <w:jc w:val="center"/>
        <w:rPr>
          <w:rFonts w:ascii="Arial" w:hAnsi="Arial" w:cs="Arial"/>
          <w:b/>
          <w:sz w:val="24"/>
          <w:szCs w:val="24"/>
        </w:rPr>
      </w:pPr>
      <w:r w:rsidRPr="00EB0D0F">
        <w:rPr>
          <w:rFonts w:ascii="Arial" w:hAnsi="Arial" w:cs="Arial"/>
          <w:b/>
          <w:sz w:val="24"/>
          <w:szCs w:val="24"/>
        </w:rPr>
        <w:t xml:space="preserve">DECLARAÇÃO – POLÍTICA DE RESPONSABILIDADE SOCIOAMBIENTAL </w:t>
      </w:r>
    </w:p>
    <w:p w14:paraId="4708A45B" w14:textId="77777777" w:rsidR="00326FFE" w:rsidRPr="00EB0D0F" w:rsidRDefault="00326FFE" w:rsidP="00A11BBC">
      <w:pPr>
        <w:jc w:val="center"/>
        <w:rPr>
          <w:rFonts w:ascii="Arial" w:hAnsi="Arial" w:cs="Arial"/>
          <w:sz w:val="24"/>
          <w:szCs w:val="24"/>
        </w:rPr>
      </w:pPr>
      <w:r w:rsidRPr="00EB0D0F">
        <w:rPr>
          <w:rFonts w:ascii="Arial" w:hAnsi="Arial" w:cs="Arial"/>
          <w:sz w:val="24"/>
          <w:szCs w:val="24"/>
        </w:rPr>
        <w:t>(em papel timbrado da licitante)</w:t>
      </w:r>
    </w:p>
    <w:p w14:paraId="3196050F" w14:textId="77777777" w:rsidR="00326FFE" w:rsidRPr="00EB0D0F" w:rsidRDefault="00326FFE" w:rsidP="00A11BBC">
      <w:pPr>
        <w:rPr>
          <w:rFonts w:ascii="Arial" w:hAnsi="Arial" w:cs="Arial"/>
          <w:sz w:val="24"/>
          <w:szCs w:val="24"/>
        </w:rPr>
      </w:pPr>
    </w:p>
    <w:p w14:paraId="634CEDA8" w14:textId="77777777" w:rsidR="006F5C87" w:rsidRPr="00EB0D0F" w:rsidRDefault="006F5C87" w:rsidP="00A11BBC">
      <w:pPr>
        <w:rPr>
          <w:rFonts w:ascii="Arial" w:hAnsi="Arial" w:cs="Arial"/>
          <w:sz w:val="24"/>
          <w:szCs w:val="24"/>
        </w:rPr>
      </w:pPr>
      <w:r w:rsidRPr="00EB0D0F">
        <w:rPr>
          <w:rFonts w:ascii="Arial" w:hAnsi="Arial" w:cs="Arial"/>
          <w:sz w:val="24"/>
          <w:szCs w:val="24"/>
        </w:rPr>
        <w:t>À</w:t>
      </w:r>
    </w:p>
    <w:p w14:paraId="194644BD" w14:textId="77777777" w:rsidR="00326FFE" w:rsidRPr="00EB0D0F" w:rsidRDefault="006F5C87" w:rsidP="00A11BBC">
      <w:pPr>
        <w:rPr>
          <w:rFonts w:ascii="Arial" w:hAnsi="Arial" w:cs="Arial"/>
          <w:sz w:val="24"/>
          <w:szCs w:val="24"/>
        </w:rPr>
      </w:pPr>
      <w:r w:rsidRPr="00EB0D0F">
        <w:rPr>
          <w:rFonts w:ascii="Arial" w:hAnsi="Arial" w:cs="Arial"/>
          <w:sz w:val="24"/>
          <w:szCs w:val="24"/>
        </w:rPr>
        <w:t>Agência de Fomento de Goiás S/A – GOIÁSFOMENTO</w:t>
      </w:r>
    </w:p>
    <w:p w14:paraId="37C7C00E" w14:textId="77777777" w:rsidR="006F5C87" w:rsidRPr="00EB0D0F" w:rsidRDefault="006F5C87" w:rsidP="00A11BBC">
      <w:pPr>
        <w:rPr>
          <w:rFonts w:ascii="Arial" w:hAnsi="Arial" w:cs="Arial"/>
          <w:sz w:val="24"/>
          <w:szCs w:val="24"/>
        </w:rPr>
      </w:pPr>
    </w:p>
    <w:p w14:paraId="051FB82D" w14:textId="77777777" w:rsidR="00326FFE" w:rsidRPr="00EB0D0F" w:rsidRDefault="00326FFE" w:rsidP="00A11BBC">
      <w:pPr>
        <w:rPr>
          <w:rFonts w:ascii="Arial" w:hAnsi="Arial" w:cs="Arial"/>
          <w:sz w:val="24"/>
          <w:szCs w:val="24"/>
        </w:rPr>
      </w:pPr>
    </w:p>
    <w:p w14:paraId="2CE936B8" w14:textId="4A9D5436" w:rsidR="00AF5F05" w:rsidRPr="00EB0D0F" w:rsidRDefault="00326FFE" w:rsidP="00A11BBC">
      <w:pPr>
        <w:jc w:val="both"/>
        <w:rPr>
          <w:rFonts w:ascii="Arial" w:hAnsi="Arial" w:cs="Arial"/>
          <w:sz w:val="24"/>
          <w:szCs w:val="24"/>
        </w:rPr>
      </w:pPr>
      <w:r w:rsidRPr="00EB0D0F">
        <w:rPr>
          <w:rFonts w:ascii="Arial" w:hAnsi="Arial" w:cs="Arial"/>
          <w:sz w:val="24"/>
          <w:szCs w:val="24"/>
        </w:rPr>
        <w:t xml:space="preserve"> Eu, ___________________________________, portador do RG nº _____________ e do CPF nº _____________, representante legal da licitante ________________________ (nome empresarial), interessada em participar do </w:t>
      </w:r>
      <w:r w:rsidR="00F86718" w:rsidRPr="00EB0D0F">
        <w:rPr>
          <w:rFonts w:ascii="Arial" w:hAnsi="Arial" w:cs="Arial"/>
          <w:b/>
          <w:bCs/>
          <w:sz w:val="24"/>
          <w:szCs w:val="24"/>
        </w:rPr>
        <w:t xml:space="preserve">Edital de Credenciamento </w:t>
      </w:r>
      <w:r w:rsidR="007C7043" w:rsidRPr="00EB0D0F">
        <w:rPr>
          <w:rFonts w:ascii="Arial" w:hAnsi="Arial" w:cs="Arial"/>
          <w:b/>
          <w:bCs/>
          <w:sz w:val="24"/>
          <w:szCs w:val="24"/>
        </w:rPr>
        <w:t>GoiásFomento n</w:t>
      </w:r>
      <w:r w:rsidR="00F86718" w:rsidRPr="00EB0D0F">
        <w:rPr>
          <w:rFonts w:ascii="Arial" w:hAnsi="Arial" w:cs="Arial"/>
          <w:b/>
          <w:bCs/>
          <w:sz w:val="24"/>
          <w:szCs w:val="24"/>
        </w:rPr>
        <w:t>º 00</w:t>
      </w:r>
      <w:r w:rsidR="000759B4" w:rsidRPr="00EB0D0F">
        <w:rPr>
          <w:rFonts w:ascii="Arial" w:hAnsi="Arial" w:cs="Arial"/>
          <w:b/>
          <w:bCs/>
          <w:sz w:val="24"/>
          <w:szCs w:val="24"/>
        </w:rPr>
        <w:t>6</w:t>
      </w:r>
      <w:r w:rsidR="00F86718" w:rsidRPr="00EB0D0F">
        <w:rPr>
          <w:rFonts w:ascii="Arial" w:hAnsi="Arial" w:cs="Arial"/>
          <w:b/>
          <w:bCs/>
          <w:sz w:val="24"/>
          <w:szCs w:val="24"/>
        </w:rPr>
        <w:t>/20</w:t>
      </w:r>
      <w:r w:rsidR="00D04903" w:rsidRPr="00EB0D0F">
        <w:rPr>
          <w:rFonts w:ascii="Arial" w:hAnsi="Arial" w:cs="Arial"/>
          <w:b/>
          <w:bCs/>
          <w:sz w:val="24"/>
          <w:szCs w:val="24"/>
        </w:rPr>
        <w:t>2</w:t>
      </w:r>
      <w:r w:rsidR="000759B4" w:rsidRPr="00EB0D0F">
        <w:rPr>
          <w:rFonts w:ascii="Arial" w:hAnsi="Arial" w:cs="Arial"/>
          <w:b/>
          <w:bCs/>
          <w:sz w:val="24"/>
          <w:szCs w:val="24"/>
        </w:rPr>
        <w:t>2</w:t>
      </w:r>
      <w:r w:rsidR="00F86718" w:rsidRPr="00EB0D0F">
        <w:rPr>
          <w:rFonts w:ascii="Arial" w:hAnsi="Arial" w:cs="Arial"/>
          <w:sz w:val="24"/>
          <w:szCs w:val="24"/>
        </w:rPr>
        <w:t xml:space="preserve">, Processo </w:t>
      </w:r>
      <w:r w:rsidR="00284C7F" w:rsidRPr="00EB0D0F">
        <w:rPr>
          <w:rFonts w:ascii="Arial" w:hAnsi="Arial" w:cs="Arial"/>
          <w:b/>
          <w:sz w:val="24"/>
          <w:szCs w:val="24"/>
        </w:rPr>
        <w:t>SEI Nº 202200059000754</w:t>
      </w:r>
      <w:r w:rsidR="00244CA4" w:rsidRPr="00EB0D0F">
        <w:rPr>
          <w:rFonts w:ascii="Arial" w:hAnsi="Arial" w:cs="Arial"/>
          <w:sz w:val="24"/>
          <w:szCs w:val="24"/>
        </w:rPr>
        <w:t>,</w:t>
      </w:r>
      <w:r w:rsidR="00F86718" w:rsidRPr="00EB0D0F">
        <w:rPr>
          <w:rFonts w:ascii="Arial" w:hAnsi="Arial" w:cs="Arial"/>
          <w:sz w:val="24"/>
          <w:szCs w:val="24"/>
        </w:rPr>
        <w:t xml:space="preserve"> </w:t>
      </w:r>
      <w:r w:rsidRPr="00EB0D0F">
        <w:rPr>
          <w:rFonts w:ascii="Arial" w:hAnsi="Arial" w:cs="Arial"/>
          <w:sz w:val="24"/>
          <w:szCs w:val="24"/>
        </w:rPr>
        <w:t>DECLARO(AMOS), sob as penas da Lei, especialmente o artigo 299 do Código Penal Brasileiro, que esta empresa, eventuais filiais e respectivos sócios:</w:t>
      </w:r>
    </w:p>
    <w:p w14:paraId="09E4F64E" w14:textId="77777777" w:rsidR="00AF5F05" w:rsidRPr="00EB0D0F" w:rsidRDefault="00326FFE" w:rsidP="00A11BBC">
      <w:pPr>
        <w:jc w:val="both"/>
        <w:rPr>
          <w:rFonts w:ascii="Arial" w:hAnsi="Arial" w:cs="Arial"/>
          <w:sz w:val="24"/>
          <w:szCs w:val="24"/>
        </w:rPr>
      </w:pPr>
      <w:r w:rsidRPr="00EB0D0F">
        <w:rPr>
          <w:rFonts w:ascii="Arial" w:hAnsi="Arial" w:cs="Arial"/>
          <w:sz w:val="24"/>
          <w:szCs w:val="24"/>
        </w:rPr>
        <w:t xml:space="preserve">I. Não exerce(m) atividade(s) que incentive(m) a prostituição; </w:t>
      </w:r>
    </w:p>
    <w:p w14:paraId="2FC9D06D" w14:textId="77777777" w:rsidR="00AF5F05" w:rsidRPr="00EB0D0F" w:rsidRDefault="00326FFE" w:rsidP="00A11BBC">
      <w:pPr>
        <w:jc w:val="both"/>
        <w:rPr>
          <w:rFonts w:ascii="Arial" w:hAnsi="Arial" w:cs="Arial"/>
          <w:sz w:val="24"/>
          <w:szCs w:val="24"/>
        </w:rPr>
      </w:pPr>
      <w:r w:rsidRPr="00EB0D0F">
        <w:rPr>
          <w:rFonts w:ascii="Arial" w:hAnsi="Arial" w:cs="Arial"/>
          <w:sz w:val="24"/>
          <w:szCs w:val="24"/>
        </w:rPr>
        <w:t>II. Não explora(m) e nem foi(</w:t>
      </w:r>
      <w:proofErr w:type="spellStart"/>
      <w:r w:rsidRPr="00EB0D0F">
        <w:rPr>
          <w:rFonts w:ascii="Arial" w:hAnsi="Arial" w:cs="Arial"/>
          <w:sz w:val="24"/>
          <w:szCs w:val="24"/>
        </w:rPr>
        <w:t>ram</w:t>
      </w:r>
      <w:proofErr w:type="spellEnd"/>
      <w:r w:rsidRPr="00EB0D0F">
        <w:rPr>
          <w:rFonts w:ascii="Arial" w:hAnsi="Arial" w:cs="Arial"/>
          <w:sz w:val="24"/>
          <w:szCs w:val="24"/>
        </w:rPr>
        <w:t>) flagrado(s) explorando trabalhadores em condições análogas às de escravo;</w:t>
      </w:r>
    </w:p>
    <w:p w14:paraId="6C4DA103" w14:textId="77777777" w:rsidR="00AF5F05" w:rsidRPr="00EB0D0F" w:rsidRDefault="00C322B7" w:rsidP="00A11BBC">
      <w:pPr>
        <w:jc w:val="both"/>
        <w:rPr>
          <w:rFonts w:ascii="Arial" w:hAnsi="Arial" w:cs="Arial"/>
          <w:sz w:val="24"/>
          <w:szCs w:val="24"/>
        </w:rPr>
      </w:pPr>
      <w:r w:rsidRPr="00EB0D0F">
        <w:rPr>
          <w:rFonts w:ascii="Arial" w:hAnsi="Arial" w:cs="Arial"/>
          <w:sz w:val="24"/>
          <w:szCs w:val="24"/>
        </w:rPr>
        <w:t>III</w:t>
      </w:r>
      <w:r w:rsidR="00326FFE" w:rsidRPr="00EB0D0F">
        <w:rPr>
          <w:rFonts w:ascii="Arial" w:hAnsi="Arial" w:cs="Arial"/>
          <w:sz w:val="24"/>
          <w:szCs w:val="24"/>
        </w:rPr>
        <w:t xml:space="preserve">. Respeita(m) as leis de combate à discriminação de raça ou de gênero, ao trabalho infantil e ao trabalho escravo, não tendo sido condenado(s) pela infringência de quaisquer destas leis; </w:t>
      </w:r>
    </w:p>
    <w:p w14:paraId="7926F1DD" w14:textId="77777777" w:rsidR="00AF5F05" w:rsidRPr="00EB0D0F" w:rsidRDefault="00C322B7" w:rsidP="00A11BBC">
      <w:pPr>
        <w:jc w:val="both"/>
        <w:rPr>
          <w:rFonts w:ascii="Arial" w:hAnsi="Arial" w:cs="Arial"/>
          <w:sz w:val="24"/>
          <w:szCs w:val="24"/>
        </w:rPr>
      </w:pPr>
      <w:r w:rsidRPr="00EB0D0F">
        <w:rPr>
          <w:rFonts w:ascii="Arial" w:hAnsi="Arial" w:cs="Arial"/>
          <w:sz w:val="24"/>
          <w:szCs w:val="24"/>
        </w:rPr>
        <w:t>I</w:t>
      </w:r>
      <w:r w:rsidR="00326FFE" w:rsidRPr="00EB0D0F">
        <w:rPr>
          <w:rFonts w:ascii="Arial" w:hAnsi="Arial" w:cs="Arial"/>
          <w:sz w:val="24"/>
          <w:szCs w:val="24"/>
        </w:rPr>
        <w:t xml:space="preserve">V. Não se encontra(m) alocado(s) em áreas embargadas pelo IBAMA; </w:t>
      </w:r>
    </w:p>
    <w:p w14:paraId="66199C33" w14:textId="77777777" w:rsidR="00AF5F05" w:rsidRPr="00EB0D0F" w:rsidRDefault="00C322B7" w:rsidP="00A11BBC">
      <w:pPr>
        <w:jc w:val="both"/>
        <w:rPr>
          <w:rFonts w:ascii="Arial" w:hAnsi="Arial" w:cs="Arial"/>
          <w:sz w:val="24"/>
          <w:szCs w:val="24"/>
        </w:rPr>
      </w:pPr>
      <w:r w:rsidRPr="00EB0D0F">
        <w:rPr>
          <w:rFonts w:ascii="Arial" w:hAnsi="Arial" w:cs="Arial"/>
          <w:sz w:val="24"/>
          <w:szCs w:val="24"/>
        </w:rPr>
        <w:t>V</w:t>
      </w:r>
      <w:r w:rsidR="00326FFE" w:rsidRPr="00EB0D0F">
        <w:rPr>
          <w:rFonts w:ascii="Arial" w:hAnsi="Arial" w:cs="Arial"/>
          <w:sz w:val="24"/>
          <w:szCs w:val="24"/>
        </w:rPr>
        <w:t>. Não procedeu(</w:t>
      </w:r>
      <w:proofErr w:type="spellStart"/>
      <w:r w:rsidR="00326FFE" w:rsidRPr="00EB0D0F">
        <w:rPr>
          <w:rFonts w:ascii="Arial" w:hAnsi="Arial" w:cs="Arial"/>
          <w:sz w:val="24"/>
          <w:szCs w:val="24"/>
        </w:rPr>
        <w:t>ram</w:t>
      </w:r>
      <w:proofErr w:type="spellEnd"/>
      <w:r w:rsidR="00326FFE" w:rsidRPr="00EB0D0F">
        <w:rPr>
          <w:rFonts w:ascii="Arial" w:hAnsi="Arial" w:cs="Arial"/>
          <w:sz w:val="24"/>
          <w:szCs w:val="24"/>
        </w:rPr>
        <w:t>) a invasão de terras indígenas de domínio da União, nem foi(</w:t>
      </w:r>
      <w:proofErr w:type="spellStart"/>
      <w:r w:rsidR="00326FFE" w:rsidRPr="00EB0D0F">
        <w:rPr>
          <w:rFonts w:ascii="Arial" w:hAnsi="Arial" w:cs="Arial"/>
          <w:sz w:val="24"/>
          <w:szCs w:val="24"/>
        </w:rPr>
        <w:t>ram</w:t>
      </w:r>
      <w:proofErr w:type="spellEnd"/>
      <w:r w:rsidR="00326FFE" w:rsidRPr="00EB0D0F">
        <w:rPr>
          <w:rFonts w:ascii="Arial" w:hAnsi="Arial" w:cs="Arial"/>
          <w:sz w:val="24"/>
          <w:szCs w:val="24"/>
        </w:rPr>
        <w:t xml:space="preserve">) condenado(s) pela prática de atos da espécie; </w:t>
      </w:r>
    </w:p>
    <w:p w14:paraId="7F8A4689" w14:textId="77777777" w:rsidR="00AF5F05" w:rsidRPr="00EB0D0F" w:rsidRDefault="00326FFE" w:rsidP="00A11BBC">
      <w:pPr>
        <w:jc w:val="both"/>
        <w:rPr>
          <w:rFonts w:ascii="Arial" w:hAnsi="Arial" w:cs="Arial"/>
          <w:sz w:val="24"/>
          <w:szCs w:val="24"/>
        </w:rPr>
      </w:pPr>
      <w:r w:rsidRPr="00EB0D0F">
        <w:rPr>
          <w:rFonts w:ascii="Arial" w:hAnsi="Arial" w:cs="Arial"/>
          <w:sz w:val="24"/>
          <w:szCs w:val="24"/>
        </w:rPr>
        <w:t>VI. Não foi(</w:t>
      </w:r>
      <w:proofErr w:type="spellStart"/>
      <w:r w:rsidRPr="00EB0D0F">
        <w:rPr>
          <w:rFonts w:ascii="Arial" w:hAnsi="Arial" w:cs="Arial"/>
          <w:sz w:val="24"/>
          <w:szCs w:val="24"/>
        </w:rPr>
        <w:t>ram</w:t>
      </w:r>
      <w:proofErr w:type="spellEnd"/>
      <w:r w:rsidRPr="00EB0D0F">
        <w:rPr>
          <w:rFonts w:ascii="Arial" w:hAnsi="Arial" w:cs="Arial"/>
          <w:sz w:val="24"/>
          <w:szCs w:val="24"/>
        </w:rPr>
        <w:t xml:space="preserve">) condenado(s) por conflitos agrários; </w:t>
      </w:r>
    </w:p>
    <w:p w14:paraId="76C0F931" w14:textId="77777777" w:rsidR="00AF5F05" w:rsidRPr="00EB0D0F" w:rsidRDefault="00326FFE" w:rsidP="00A11BBC">
      <w:pPr>
        <w:jc w:val="both"/>
        <w:rPr>
          <w:rFonts w:ascii="Arial" w:hAnsi="Arial" w:cs="Arial"/>
          <w:sz w:val="24"/>
          <w:szCs w:val="24"/>
        </w:rPr>
      </w:pPr>
      <w:r w:rsidRPr="00EB0D0F">
        <w:rPr>
          <w:rFonts w:ascii="Arial" w:hAnsi="Arial" w:cs="Arial"/>
          <w:sz w:val="24"/>
          <w:szCs w:val="24"/>
        </w:rPr>
        <w:t xml:space="preserve">VII. Não </w:t>
      </w:r>
      <w:proofErr w:type="gramStart"/>
      <w:r w:rsidRPr="00EB0D0F">
        <w:rPr>
          <w:rFonts w:ascii="Arial" w:hAnsi="Arial" w:cs="Arial"/>
          <w:sz w:val="24"/>
          <w:szCs w:val="24"/>
        </w:rPr>
        <w:t>pratica</w:t>
      </w:r>
      <w:proofErr w:type="gramEnd"/>
      <w:r w:rsidRPr="00EB0D0F">
        <w:rPr>
          <w:rFonts w:ascii="Arial" w:hAnsi="Arial" w:cs="Arial"/>
          <w:sz w:val="24"/>
          <w:szCs w:val="24"/>
        </w:rPr>
        <w:t>(m) atos que caracterizem a falsidade ou violência na obtenção de título de posse ou propriedade de terras públicas ou privadas (grilagem), nem foi(</w:t>
      </w:r>
      <w:proofErr w:type="spellStart"/>
      <w:r w:rsidRPr="00EB0D0F">
        <w:rPr>
          <w:rFonts w:ascii="Arial" w:hAnsi="Arial" w:cs="Arial"/>
          <w:sz w:val="24"/>
          <w:szCs w:val="24"/>
        </w:rPr>
        <w:t>ram</w:t>
      </w:r>
      <w:proofErr w:type="spellEnd"/>
      <w:r w:rsidRPr="00EB0D0F">
        <w:rPr>
          <w:rFonts w:ascii="Arial" w:hAnsi="Arial" w:cs="Arial"/>
          <w:sz w:val="24"/>
          <w:szCs w:val="24"/>
        </w:rPr>
        <w:t>) condenado(s) mediante sentenç</w:t>
      </w:r>
      <w:r w:rsidR="00AF5F05" w:rsidRPr="00EB0D0F">
        <w:rPr>
          <w:rFonts w:ascii="Arial" w:hAnsi="Arial" w:cs="Arial"/>
          <w:sz w:val="24"/>
          <w:szCs w:val="24"/>
        </w:rPr>
        <w:t xml:space="preserve">a penal por atos da espécie; </w:t>
      </w:r>
    </w:p>
    <w:p w14:paraId="6424BDB7" w14:textId="77777777" w:rsidR="00AF5F05" w:rsidRPr="00EB0D0F" w:rsidRDefault="00C322B7" w:rsidP="00A11BBC">
      <w:pPr>
        <w:jc w:val="both"/>
        <w:rPr>
          <w:rFonts w:ascii="Arial" w:hAnsi="Arial" w:cs="Arial"/>
          <w:sz w:val="24"/>
          <w:szCs w:val="24"/>
        </w:rPr>
      </w:pPr>
      <w:r w:rsidRPr="00EB0D0F">
        <w:rPr>
          <w:rFonts w:ascii="Arial" w:hAnsi="Arial" w:cs="Arial"/>
          <w:sz w:val="24"/>
          <w:szCs w:val="24"/>
        </w:rPr>
        <w:t>VIII</w:t>
      </w:r>
      <w:r w:rsidR="00326FFE" w:rsidRPr="00EB0D0F">
        <w:rPr>
          <w:rFonts w:ascii="Arial" w:hAnsi="Arial" w:cs="Arial"/>
          <w:sz w:val="24"/>
          <w:szCs w:val="24"/>
        </w:rPr>
        <w:t xml:space="preserve">. Respeita(m) as normas relativas à legislação ambiental, não tendo sido condenado(s) por crimes ambientais; </w:t>
      </w:r>
    </w:p>
    <w:p w14:paraId="708F0B7D" w14:textId="77777777" w:rsidR="00AF5F05" w:rsidRPr="00EB0D0F" w:rsidRDefault="00C322B7" w:rsidP="00A11BBC">
      <w:pPr>
        <w:jc w:val="both"/>
        <w:rPr>
          <w:rFonts w:ascii="Arial" w:hAnsi="Arial" w:cs="Arial"/>
          <w:sz w:val="24"/>
          <w:szCs w:val="24"/>
        </w:rPr>
      </w:pPr>
      <w:r w:rsidRPr="00EB0D0F">
        <w:rPr>
          <w:rFonts w:ascii="Arial" w:hAnsi="Arial" w:cs="Arial"/>
          <w:sz w:val="24"/>
          <w:szCs w:val="24"/>
        </w:rPr>
        <w:t>I</w:t>
      </w:r>
      <w:r w:rsidR="00326FFE" w:rsidRPr="00EB0D0F">
        <w:rPr>
          <w:rFonts w:ascii="Arial" w:hAnsi="Arial" w:cs="Arial"/>
          <w:sz w:val="24"/>
          <w:szCs w:val="24"/>
        </w:rPr>
        <w:t xml:space="preserve">X. Não comercializa(m) armas de fogo e munições; </w:t>
      </w:r>
    </w:p>
    <w:p w14:paraId="3AB8BDD6" w14:textId="77777777" w:rsidR="00AF5F05" w:rsidRPr="00EB0D0F" w:rsidRDefault="00326FFE" w:rsidP="00A11BBC">
      <w:pPr>
        <w:jc w:val="both"/>
        <w:rPr>
          <w:rFonts w:ascii="Arial" w:hAnsi="Arial" w:cs="Arial"/>
          <w:sz w:val="24"/>
          <w:szCs w:val="24"/>
        </w:rPr>
      </w:pPr>
      <w:r w:rsidRPr="00EB0D0F">
        <w:rPr>
          <w:rFonts w:ascii="Arial" w:hAnsi="Arial" w:cs="Arial"/>
          <w:sz w:val="24"/>
          <w:szCs w:val="24"/>
        </w:rPr>
        <w:t xml:space="preserve">X. Não realiza(m) atividade de extração de madeira ou produção de lenha ou carvão vegetal provenientes de florestas nativas; </w:t>
      </w:r>
    </w:p>
    <w:p w14:paraId="5C57854B" w14:textId="77777777" w:rsidR="00AF5F05" w:rsidRPr="00EB0D0F" w:rsidRDefault="00C322B7" w:rsidP="00A11BBC">
      <w:pPr>
        <w:jc w:val="both"/>
        <w:rPr>
          <w:rFonts w:ascii="Arial" w:hAnsi="Arial" w:cs="Arial"/>
          <w:sz w:val="24"/>
          <w:szCs w:val="24"/>
        </w:rPr>
      </w:pPr>
      <w:r w:rsidRPr="00EB0D0F">
        <w:rPr>
          <w:rFonts w:ascii="Arial" w:hAnsi="Arial" w:cs="Arial"/>
          <w:sz w:val="24"/>
          <w:szCs w:val="24"/>
        </w:rPr>
        <w:t>X</w:t>
      </w:r>
      <w:r w:rsidR="00326FFE" w:rsidRPr="00EB0D0F">
        <w:rPr>
          <w:rFonts w:ascii="Arial" w:hAnsi="Arial" w:cs="Arial"/>
          <w:sz w:val="24"/>
          <w:szCs w:val="24"/>
        </w:rPr>
        <w:t xml:space="preserve">I. Não executa(m) a extração ou industrialização de asbesto/amianto; </w:t>
      </w:r>
    </w:p>
    <w:p w14:paraId="24A1842F" w14:textId="77777777" w:rsidR="007332E8" w:rsidRPr="00EB0D0F" w:rsidRDefault="00C322B7" w:rsidP="00A11BBC">
      <w:pPr>
        <w:jc w:val="both"/>
        <w:rPr>
          <w:rFonts w:ascii="Arial" w:hAnsi="Arial" w:cs="Arial"/>
          <w:sz w:val="24"/>
          <w:szCs w:val="24"/>
        </w:rPr>
      </w:pPr>
      <w:r w:rsidRPr="00EB0D0F">
        <w:rPr>
          <w:rFonts w:ascii="Arial" w:hAnsi="Arial" w:cs="Arial"/>
          <w:sz w:val="24"/>
          <w:szCs w:val="24"/>
        </w:rPr>
        <w:t>XI</w:t>
      </w:r>
      <w:r w:rsidR="00326FFE" w:rsidRPr="00EB0D0F">
        <w:rPr>
          <w:rFonts w:ascii="Arial" w:hAnsi="Arial" w:cs="Arial"/>
          <w:sz w:val="24"/>
          <w:szCs w:val="24"/>
        </w:rPr>
        <w:t xml:space="preserve">I. Não explora(m) jogos de prognósticos ou assemelhados. </w:t>
      </w:r>
    </w:p>
    <w:p w14:paraId="6358D52A" w14:textId="77777777" w:rsidR="007332E8" w:rsidRPr="00EB0D0F" w:rsidRDefault="007332E8" w:rsidP="00A11BBC">
      <w:pPr>
        <w:jc w:val="both"/>
        <w:rPr>
          <w:rFonts w:ascii="Arial" w:hAnsi="Arial" w:cs="Arial"/>
          <w:sz w:val="24"/>
          <w:szCs w:val="24"/>
        </w:rPr>
      </w:pPr>
    </w:p>
    <w:p w14:paraId="61F6A125" w14:textId="77777777" w:rsidR="00DC38C5" w:rsidRPr="00EB0D0F" w:rsidRDefault="00DC38C5" w:rsidP="00A11BBC">
      <w:pPr>
        <w:jc w:val="both"/>
        <w:rPr>
          <w:rFonts w:ascii="Arial" w:hAnsi="Arial" w:cs="Arial"/>
          <w:sz w:val="24"/>
          <w:szCs w:val="24"/>
        </w:rPr>
      </w:pPr>
    </w:p>
    <w:p w14:paraId="4D90F011" w14:textId="77777777" w:rsidR="00DC38C5" w:rsidRPr="00EB0D0F" w:rsidRDefault="00DC38C5" w:rsidP="00A11BBC">
      <w:pPr>
        <w:jc w:val="both"/>
        <w:rPr>
          <w:rFonts w:ascii="Arial" w:hAnsi="Arial" w:cs="Arial"/>
          <w:sz w:val="24"/>
          <w:szCs w:val="24"/>
        </w:rPr>
      </w:pPr>
    </w:p>
    <w:p w14:paraId="4C569E08" w14:textId="77777777" w:rsidR="007332E8" w:rsidRPr="00EB0D0F" w:rsidRDefault="00326FFE" w:rsidP="00A11BBC">
      <w:pPr>
        <w:jc w:val="both"/>
        <w:rPr>
          <w:rFonts w:ascii="Arial" w:hAnsi="Arial" w:cs="Arial"/>
          <w:sz w:val="24"/>
          <w:szCs w:val="24"/>
        </w:rPr>
      </w:pPr>
      <w:r w:rsidRPr="00EB0D0F">
        <w:rPr>
          <w:rFonts w:ascii="Arial" w:hAnsi="Arial" w:cs="Arial"/>
          <w:sz w:val="24"/>
          <w:szCs w:val="24"/>
        </w:rPr>
        <w:t xml:space="preserve">(Local e data). ___________________________________ </w:t>
      </w:r>
    </w:p>
    <w:p w14:paraId="31F97B4A" w14:textId="77777777" w:rsidR="007332E8" w:rsidRPr="00EB0D0F" w:rsidRDefault="007332E8" w:rsidP="00A11BBC">
      <w:pPr>
        <w:jc w:val="both"/>
        <w:rPr>
          <w:rFonts w:ascii="Arial" w:hAnsi="Arial" w:cs="Arial"/>
          <w:sz w:val="24"/>
          <w:szCs w:val="24"/>
        </w:rPr>
      </w:pPr>
    </w:p>
    <w:p w14:paraId="4AFB8C51" w14:textId="77777777" w:rsidR="007332E8" w:rsidRPr="00EB0D0F" w:rsidRDefault="007332E8" w:rsidP="00A11BBC">
      <w:pPr>
        <w:jc w:val="both"/>
        <w:rPr>
          <w:rFonts w:ascii="Arial" w:hAnsi="Arial" w:cs="Arial"/>
          <w:sz w:val="24"/>
          <w:szCs w:val="24"/>
        </w:rPr>
      </w:pPr>
    </w:p>
    <w:p w14:paraId="2F42CF60" w14:textId="77777777" w:rsidR="007332E8" w:rsidRPr="00EB0D0F" w:rsidRDefault="00326FFE" w:rsidP="00A11BBC">
      <w:pPr>
        <w:jc w:val="both"/>
        <w:rPr>
          <w:rFonts w:ascii="Arial" w:hAnsi="Arial" w:cs="Arial"/>
          <w:sz w:val="24"/>
          <w:szCs w:val="24"/>
        </w:rPr>
      </w:pPr>
      <w:r w:rsidRPr="00EB0D0F">
        <w:rPr>
          <w:rFonts w:ascii="Arial" w:hAnsi="Arial" w:cs="Arial"/>
          <w:sz w:val="24"/>
          <w:szCs w:val="24"/>
        </w:rPr>
        <w:t xml:space="preserve">Assinatura do representante legal </w:t>
      </w:r>
    </w:p>
    <w:p w14:paraId="311A6872" w14:textId="77777777" w:rsidR="007332E8" w:rsidRPr="00EB0D0F" w:rsidRDefault="007332E8" w:rsidP="00A11BBC">
      <w:pPr>
        <w:jc w:val="both"/>
        <w:rPr>
          <w:rFonts w:ascii="Arial" w:hAnsi="Arial" w:cs="Arial"/>
          <w:sz w:val="24"/>
          <w:szCs w:val="24"/>
        </w:rPr>
      </w:pPr>
    </w:p>
    <w:p w14:paraId="5D25BDB2" w14:textId="77777777" w:rsidR="00326FFE" w:rsidRPr="00EB0D0F" w:rsidRDefault="00326FFE" w:rsidP="00A11BBC">
      <w:pPr>
        <w:jc w:val="both"/>
        <w:rPr>
          <w:rFonts w:ascii="Arial" w:hAnsi="Arial" w:cs="Arial"/>
          <w:b/>
          <w:bCs/>
          <w:sz w:val="24"/>
          <w:szCs w:val="24"/>
        </w:rPr>
      </w:pPr>
      <w:r w:rsidRPr="00EB0D0F">
        <w:rPr>
          <w:rFonts w:ascii="Arial" w:hAnsi="Arial" w:cs="Arial"/>
          <w:sz w:val="24"/>
          <w:szCs w:val="24"/>
        </w:rPr>
        <w:t>Nome: Cargo: Carteira de identidade nº: CPF nº EMPRESA: SEDE: CNPJ:</w:t>
      </w:r>
    </w:p>
    <w:p w14:paraId="0BEB3F2B" w14:textId="77777777" w:rsidR="007332E8" w:rsidRPr="00EB0D0F" w:rsidRDefault="007332E8" w:rsidP="00A11BBC">
      <w:pPr>
        <w:jc w:val="center"/>
        <w:rPr>
          <w:rFonts w:ascii="Arial" w:hAnsi="Arial" w:cs="Arial"/>
          <w:b/>
          <w:bCs/>
          <w:sz w:val="24"/>
          <w:szCs w:val="24"/>
        </w:rPr>
      </w:pPr>
    </w:p>
    <w:p w14:paraId="5AE2FE81" w14:textId="77777777" w:rsidR="007332E8" w:rsidRPr="00EB0D0F" w:rsidRDefault="007332E8" w:rsidP="00A11BBC">
      <w:pPr>
        <w:jc w:val="center"/>
        <w:rPr>
          <w:rFonts w:ascii="Arial" w:hAnsi="Arial" w:cs="Arial"/>
          <w:b/>
          <w:bCs/>
          <w:sz w:val="24"/>
          <w:szCs w:val="24"/>
        </w:rPr>
      </w:pPr>
    </w:p>
    <w:p w14:paraId="514A894F" w14:textId="77777777" w:rsidR="007332E8" w:rsidRPr="00EB0D0F" w:rsidRDefault="007332E8" w:rsidP="00A11BBC">
      <w:pPr>
        <w:jc w:val="center"/>
        <w:rPr>
          <w:rFonts w:ascii="Arial" w:hAnsi="Arial" w:cs="Arial"/>
          <w:b/>
          <w:bCs/>
          <w:sz w:val="24"/>
          <w:szCs w:val="24"/>
        </w:rPr>
      </w:pPr>
    </w:p>
    <w:p w14:paraId="33826B80" w14:textId="77777777" w:rsidR="00C322B7" w:rsidRPr="00EB0D0F" w:rsidRDefault="00C322B7" w:rsidP="00A11BBC">
      <w:pPr>
        <w:jc w:val="center"/>
        <w:rPr>
          <w:rFonts w:ascii="Arial" w:hAnsi="Arial" w:cs="Arial"/>
          <w:b/>
          <w:bCs/>
          <w:sz w:val="24"/>
          <w:szCs w:val="24"/>
        </w:rPr>
      </w:pPr>
    </w:p>
    <w:p w14:paraId="6AB4E407" w14:textId="77777777" w:rsidR="00D22F8F" w:rsidRPr="00EB0D0F" w:rsidRDefault="00D22F8F" w:rsidP="00A11BBC">
      <w:pPr>
        <w:jc w:val="center"/>
        <w:rPr>
          <w:rFonts w:ascii="Arial" w:hAnsi="Arial" w:cs="Arial"/>
          <w:b/>
          <w:bCs/>
          <w:sz w:val="24"/>
          <w:szCs w:val="24"/>
        </w:rPr>
      </w:pPr>
      <w:r w:rsidRPr="00EB0D0F">
        <w:rPr>
          <w:rFonts w:ascii="Arial" w:hAnsi="Arial" w:cs="Arial"/>
          <w:b/>
          <w:bCs/>
          <w:sz w:val="24"/>
          <w:szCs w:val="24"/>
        </w:rPr>
        <w:t>ANEXO V - MODELO</w:t>
      </w:r>
    </w:p>
    <w:p w14:paraId="389CD74E" w14:textId="77777777" w:rsidR="00D22F8F" w:rsidRPr="00EB0D0F" w:rsidRDefault="00D22F8F" w:rsidP="00A11BBC">
      <w:pPr>
        <w:jc w:val="center"/>
        <w:rPr>
          <w:rFonts w:ascii="Arial" w:hAnsi="Arial" w:cs="Arial"/>
          <w:b/>
          <w:bCs/>
          <w:sz w:val="24"/>
          <w:szCs w:val="24"/>
        </w:rPr>
      </w:pPr>
      <w:r w:rsidRPr="00EB0D0F">
        <w:rPr>
          <w:rFonts w:ascii="Arial" w:hAnsi="Arial" w:cs="Arial"/>
          <w:b/>
          <w:bCs/>
          <w:sz w:val="24"/>
          <w:szCs w:val="24"/>
        </w:rPr>
        <w:t>TERMO DE CONFIDENCIALIDADE</w:t>
      </w:r>
    </w:p>
    <w:p w14:paraId="73FCA15A" w14:textId="77777777" w:rsidR="00197093" w:rsidRPr="00EB0D0F" w:rsidRDefault="00197093" w:rsidP="00A11BBC">
      <w:pPr>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D22F8F" w:rsidRPr="00EB0D0F" w14:paraId="6D3330E0" w14:textId="77777777" w:rsidTr="00E875BE">
        <w:trPr>
          <w:jc w:val="center"/>
        </w:trPr>
        <w:tc>
          <w:tcPr>
            <w:tcW w:w="9166" w:type="dxa"/>
            <w:shd w:val="clear" w:color="auto" w:fill="auto"/>
          </w:tcPr>
          <w:p w14:paraId="3DC6E79E" w14:textId="3AAAE88A" w:rsidR="00D22F8F" w:rsidRPr="00EB0D0F" w:rsidRDefault="00D22F8F" w:rsidP="00A11BBC">
            <w:pPr>
              <w:rPr>
                <w:rFonts w:ascii="Arial" w:hAnsi="Arial" w:cs="Arial"/>
                <w:sz w:val="24"/>
                <w:szCs w:val="24"/>
              </w:rPr>
            </w:pPr>
            <w:r w:rsidRPr="00EB0D0F">
              <w:rPr>
                <w:rFonts w:ascii="Arial" w:hAnsi="Arial" w:cs="Arial"/>
                <w:sz w:val="24"/>
                <w:szCs w:val="24"/>
              </w:rPr>
              <w:t xml:space="preserve">____________________, ___ de __________________ </w:t>
            </w:r>
            <w:proofErr w:type="spellStart"/>
            <w:r w:rsidRPr="00EB0D0F">
              <w:rPr>
                <w:rFonts w:ascii="Arial" w:hAnsi="Arial" w:cs="Arial"/>
                <w:sz w:val="24"/>
                <w:szCs w:val="24"/>
              </w:rPr>
              <w:t>de</w:t>
            </w:r>
            <w:proofErr w:type="spellEnd"/>
            <w:r w:rsidRPr="00EB0D0F">
              <w:rPr>
                <w:rFonts w:ascii="Arial" w:hAnsi="Arial" w:cs="Arial"/>
                <w:sz w:val="24"/>
                <w:szCs w:val="24"/>
              </w:rPr>
              <w:t xml:space="preserve"> 20</w:t>
            </w:r>
            <w:r w:rsidR="00DC38C5" w:rsidRPr="00EB0D0F">
              <w:rPr>
                <w:rFonts w:ascii="Arial" w:hAnsi="Arial" w:cs="Arial"/>
                <w:sz w:val="24"/>
                <w:szCs w:val="24"/>
              </w:rPr>
              <w:t>2</w:t>
            </w:r>
            <w:r w:rsidR="000759B4" w:rsidRPr="00EB0D0F">
              <w:rPr>
                <w:rFonts w:ascii="Arial" w:hAnsi="Arial" w:cs="Arial"/>
                <w:sz w:val="24"/>
                <w:szCs w:val="24"/>
              </w:rPr>
              <w:t>2</w:t>
            </w:r>
            <w:r w:rsidRPr="00EB0D0F">
              <w:rPr>
                <w:rFonts w:ascii="Arial" w:hAnsi="Arial" w:cs="Arial"/>
                <w:sz w:val="24"/>
                <w:szCs w:val="24"/>
              </w:rPr>
              <w:t>.</w:t>
            </w:r>
          </w:p>
          <w:p w14:paraId="12B05DDC"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À AGÊNCIA DE FOMENTO DE GOIÁS S.A. – G</w:t>
            </w:r>
            <w:r w:rsidR="00E06D66" w:rsidRPr="00EB0D0F">
              <w:rPr>
                <w:rFonts w:ascii="Arial" w:hAnsi="Arial" w:cs="Arial"/>
                <w:sz w:val="24"/>
                <w:szCs w:val="24"/>
              </w:rPr>
              <w:t>OIÁSFOMENTO</w:t>
            </w:r>
          </w:p>
          <w:p w14:paraId="130D8303" w14:textId="09E0D379" w:rsidR="00D22F8F" w:rsidRPr="00EB0D0F" w:rsidRDefault="00D22F8F" w:rsidP="00A11BBC">
            <w:pPr>
              <w:jc w:val="both"/>
              <w:rPr>
                <w:rFonts w:ascii="Arial" w:hAnsi="Arial" w:cs="Arial"/>
                <w:sz w:val="24"/>
                <w:szCs w:val="24"/>
              </w:rPr>
            </w:pPr>
            <w:r w:rsidRPr="00EB0D0F">
              <w:rPr>
                <w:rFonts w:ascii="Arial" w:hAnsi="Arial" w:cs="Arial"/>
                <w:sz w:val="24"/>
                <w:szCs w:val="24"/>
              </w:rPr>
              <w:t>Tendo em vista a contratação da (</w:t>
            </w:r>
            <w:r w:rsidR="00FB0BA5" w:rsidRPr="00EB0D0F">
              <w:rPr>
                <w:rFonts w:ascii="Arial" w:hAnsi="Arial" w:cs="Arial"/>
                <w:sz w:val="24"/>
                <w:szCs w:val="24"/>
              </w:rPr>
              <w:t>instituição</w:t>
            </w:r>
            <w:r w:rsidR="00E37973" w:rsidRPr="00EB0D0F">
              <w:rPr>
                <w:rFonts w:ascii="Arial" w:hAnsi="Arial" w:cs="Arial"/>
                <w:sz w:val="24"/>
                <w:szCs w:val="24"/>
              </w:rPr>
              <w:t xml:space="preserve">) </w:t>
            </w:r>
            <w:r w:rsidRPr="00EB0D0F">
              <w:rPr>
                <w:rFonts w:ascii="Arial" w:hAnsi="Arial" w:cs="Arial"/>
                <w:sz w:val="24"/>
                <w:szCs w:val="24"/>
              </w:rPr>
              <w:t xml:space="preserve">________________, de cuja equipe faço parte, para realização dos serviços constantes do </w:t>
            </w:r>
            <w:r w:rsidRPr="00EA7C14">
              <w:rPr>
                <w:rFonts w:ascii="Arial" w:hAnsi="Arial" w:cs="Arial"/>
                <w:sz w:val="24"/>
                <w:szCs w:val="24"/>
                <w:highlight w:val="yellow"/>
              </w:rPr>
              <w:t xml:space="preserve">Edital CREDENCIAMENTO GoiásFomento nº </w:t>
            </w:r>
            <w:r w:rsidR="00305008" w:rsidRPr="00EA7C14">
              <w:rPr>
                <w:rFonts w:ascii="Arial" w:hAnsi="Arial" w:cs="Arial"/>
                <w:sz w:val="24"/>
                <w:szCs w:val="24"/>
                <w:highlight w:val="yellow"/>
              </w:rPr>
              <w:t>00</w:t>
            </w:r>
            <w:r w:rsidR="00EA7C14" w:rsidRPr="00EA7C14">
              <w:rPr>
                <w:rFonts w:ascii="Arial" w:hAnsi="Arial" w:cs="Arial"/>
                <w:sz w:val="24"/>
                <w:szCs w:val="24"/>
                <w:highlight w:val="yellow"/>
              </w:rPr>
              <w:t>6</w:t>
            </w:r>
            <w:r w:rsidRPr="00EA7C14">
              <w:rPr>
                <w:rFonts w:ascii="Arial" w:hAnsi="Arial" w:cs="Arial"/>
                <w:sz w:val="24"/>
                <w:szCs w:val="24"/>
                <w:highlight w:val="yellow"/>
              </w:rPr>
              <w:t>/20</w:t>
            </w:r>
            <w:r w:rsidR="00047134" w:rsidRPr="00EA7C14">
              <w:rPr>
                <w:rFonts w:ascii="Arial" w:hAnsi="Arial" w:cs="Arial"/>
                <w:sz w:val="24"/>
                <w:szCs w:val="24"/>
                <w:highlight w:val="yellow"/>
              </w:rPr>
              <w:t>2</w:t>
            </w:r>
            <w:r w:rsidR="00EA7C14" w:rsidRPr="00EA7C14">
              <w:rPr>
                <w:rFonts w:ascii="Arial" w:hAnsi="Arial" w:cs="Arial"/>
                <w:sz w:val="24"/>
                <w:szCs w:val="24"/>
                <w:highlight w:val="yellow"/>
              </w:rPr>
              <w:t>2</w:t>
            </w:r>
            <w:r w:rsidRPr="00EB0D0F">
              <w:rPr>
                <w:rFonts w:ascii="Arial" w:hAnsi="Arial" w:cs="Arial"/>
                <w:sz w:val="24"/>
                <w:szCs w:val="24"/>
              </w:rPr>
              <w:t xml:space="preserve"> e, considerando o acesso a informações confidenciais relacionadas a AGÊNCIA DE FOMENTO DE GOIÁS S.A. - GoiásFomento, comprometo-me, de acordo com este TERMO DE CONFIDENCIALIDADE, na forma abaixo discriminada.</w:t>
            </w:r>
          </w:p>
          <w:p w14:paraId="0867C583"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1. Para os fins deste instrumento, as informações e os documentos normalmente não divulgados ao público são considerados confidenciais, sendo classificados como de acesso restrito e não passíveis de reprodução e uso.</w:t>
            </w:r>
          </w:p>
          <w:p w14:paraId="1010E7A4"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2. Assim, comprometo-me a cumprir todas as obrigações firmadas entre a GoiásFomento e a (</w:t>
            </w:r>
            <w:r w:rsidR="00FB0BA5" w:rsidRPr="00EB0D0F">
              <w:rPr>
                <w:rFonts w:ascii="Arial" w:hAnsi="Arial" w:cs="Arial"/>
                <w:sz w:val="24"/>
                <w:szCs w:val="24"/>
              </w:rPr>
              <w:t>instituição - c</w:t>
            </w:r>
            <w:r w:rsidR="00D207C8" w:rsidRPr="00EB0D0F">
              <w:rPr>
                <w:rFonts w:ascii="Arial" w:hAnsi="Arial" w:cs="Arial"/>
                <w:sz w:val="24"/>
                <w:szCs w:val="24"/>
              </w:rPr>
              <w:t>onforme Estatuto Social):______________</w:t>
            </w:r>
            <w:r w:rsidRPr="00EB0D0F">
              <w:rPr>
                <w:rFonts w:ascii="Arial" w:hAnsi="Arial" w:cs="Arial"/>
                <w:sz w:val="24"/>
                <w:szCs w:val="24"/>
              </w:rPr>
              <w:t xml:space="preserve"> acima, e especialmente:</w:t>
            </w:r>
          </w:p>
          <w:p w14:paraId="73934921"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a) a manter, em relação a terceiros, sigilo sobre todas as informações confidenciais a que tenha acesso, especialmente aquelas cobertas pelo sigilo bancário, conforme o disposto na Lei Complementar nº 105, de 10.01.2001;</w:t>
            </w:r>
          </w:p>
          <w:p w14:paraId="74696CEC" w14:textId="64A7ED21" w:rsidR="00D22F8F" w:rsidRPr="00EB0D0F" w:rsidRDefault="00D22F8F" w:rsidP="00A11BBC">
            <w:pPr>
              <w:jc w:val="both"/>
              <w:rPr>
                <w:rFonts w:ascii="Arial" w:hAnsi="Arial" w:cs="Arial"/>
                <w:sz w:val="24"/>
                <w:szCs w:val="24"/>
              </w:rPr>
            </w:pPr>
            <w:r w:rsidRPr="00EB0D0F">
              <w:rPr>
                <w:rFonts w:ascii="Arial" w:hAnsi="Arial" w:cs="Arial"/>
                <w:sz w:val="24"/>
                <w:szCs w:val="24"/>
              </w:rPr>
              <w:t xml:space="preserve">b) a utilizar as informações relacionadas à AGÊNCIA DE FOMENTO DE GOIÁS S.A. - GoiásFomento, exclusivamente na execução dos serviços constantes do Edital CREDENCIAMENTO </w:t>
            </w:r>
            <w:r w:rsidR="003032E7" w:rsidRPr="00EB0D0F">
              <w:rPr>
                <w:rFonts w:ascii="Arial" w:hAnsi="Arial" w:cs="Arial"/>
                <w:sz w:val="24"/>
                <w:szCs w:val="24"/>
              </w:rPr>
              <w:t>GoiásFomento</w:t>
            </w:r>
            <w:r w:rsidRPr="00EB0D0F">
              <w:rPr>
                <w:rFonts w:ascii="Arial" w:hAnsi="Arial" w:cs="Arial"/>
                <w:sz w:val="24"/>
                <w:szCs w:val="24"/>
              </w:rPr>
              <w:t xml:space="preserve"> nº 0</w:t>
            </w:r>
            <w:r w:rsidR="00197093" w:rsidRPr="00EB0D0F">
              <w:rPr>
                <w:rFonts w:ascii="Arial" w:hAnsi="Arial" w:cs="Arial"/>
                <w:sz w:val="24"/>
                <w:szCs w:val="24"/>
              </w:rPr>
              <w:t>0</w:t>
            </w:r>
            <w:r w:rsidR="00E029FE" w:rsidRPr="00EB0D0F">
              <w:rPr>
                <w:rFonts w:ascii="Arial" w:hAnsi="Arial" w:cs="Arial"/>
                <w:sz w:val="24"/>
                <w:szCs w:val="24"/>
              </w:rPr>
              <w:t>6</w:t>
            </w:r>
            <w:r w:rsidR="002758B1" w:rsidRPr="00EB0D0F">
              <w:rPr>
                <w:rFonts w:ascii="Arial" w:hAnsi="Arial" w:cs="Arial"/>
                <w:sz w:val="24"/>
                <w:szCs w:val="24"/>
              </w:rPr>
              <w:t>/20</w:t>
            </w:r>
            <w:r w:rsidR="00047134" w:rsidRPr="00EB0D0F">
              <w:rPr>
                <w:rFonts w:ascii="Arial" w:hAnsi="Arial" w:cs="Arial"/>
                <w:sz w:val="24"/>
                <w:szCs w:val="24"/>
              </w:rPr>
              <w:t>2</w:t>
            </w:r>
            <w:r w:rsidR="00E029FE" w:rsidRPr="00EB0D0F">
              <w:rPr>
                <w:rFonts w:ascii="Arial" w:hAnsi="Arial" w:cs="Arial"/>
                <w:sz w:val="24"/>
                <w:szCs w:val="24"/>
              </w:rPr>
              <w:t>2</w:t>
            </w:r>
            <w:r w:rsidRPr="00EB0D0F">
              <w:rPr>
                <w:rFonts w:ascii="Arial" w:hAnsi="Arial" w:cs="Arial"/>
                <w:sz w:val="24"/>
                <w:szCs w:val="24"/>
              </w:rPr>
              <w:t>.</w:t>
            </w:r>
          </w:p>
          <w:p w14:paraId="0B849658" w14:textId="4306B094" w:rsidR="00D22F8F" w:rsidRPr="00EB0D0F" w:rsidRDefault="00D22F8F" w:rsidP="00A11BBC">
            <w:pPr>
              <w:jc w:val="both"/>
              <w:rPr>
                <w:rFonts w:ascii="Arial" w:hAnsi="Arial" w:cs="Arial"/>
                <w:sz w:val="24"/>
                <w:szCs w:val="24"/>
              </w:rPr>
            </w:pPr>
            <w:r w:rsidRPr="00EB0D0F">
              <w:rPr>
                <w:rFonts w:ascii="Arial" w:hAnsi="Arial" w:cs="Arial"/>
                <w:sz w:val="24"/>
                <w:szCs w:val="24"/>
              </w:rPr>
              <w:t xml:space="preserve">3. Não se consideram “terceiros”, porém, para os fins deste instrumento, as pessoas físicas e/ou jurídicas participantes da execução dos serviços constantes </w:t>
            </w:r>
            <w:r w:rsidRPr="00EA7C14">
              <w:rPr>
                <w:rFonts w:ascii="Arial" w:hAnsi="Arial" w:cs="Arial"/>
                <w:sz w:val="24"/>
                <w:szCs w:val="24"/>
                <w:highlight w:val="yellow"/>
              </w:rPr>
              <w:t xml:space="preserve">do Edital CREDENCIAMENTO </w:t>
            </w:r>
            <w:r w:rsidR="003032E7" w:rsidRPr="00EA7C14">
              <w:rPr>
                <w:rFonts w:ascii="Arial" w:hAnsi="Arial" w:cs="Arial"/>
                <w:sz w:val="24"/>
                <w:szCs w:val="24"/>
                <w:highlight w:val="yellow"/>
              </w:rPr>
              <w:t>GoiásFomento</w:t>
            </w:r>
            <w:r w:rsidRPr="00EA7C14">
              <w:rPr>
                <w:rFonts w:ascii="Arial" w:hAnsi="Arial" w:cs="Arial"/>
                <w:sz w:val="24"/>
                <w:szCs w:val="24"/>
                <w:highlight w:val="yellow"/>
              </w:rPr>
              <w:t xml:space="preserve"> nº 00</w:t>
            </w:r>
            <w:r w:rsidR="00E029FE" w:rsidRPr="00EA7C14">
              <w:rPr>
                <w:rFonts w:ascii="Arial" w:hAnsi="Arial" w:cs="Arial"/>
                <w:sz w:val="24"/>
                <w:szCs w:val="24"/>
                <w:highlight w:val="yellow"/>
              </w:rPr>
              <w:t>6</w:t>
            </w:r>
            <w:r w:rsidRPr="00EA7C14">
              <w:rPr>
                <w:rFonts w:ascii="Arial" w:hAnsi="Arial" w:cs="Arial"/>
                <w:sz w:val="24"/>
                <w:szCs w:val="24"/>
                <w:highlight w:val="yellow"/>
              </w:rPr>
              <w:t>/</w:t>
            </w:r>
            <w:r w:rsidR="00C71148" w:rsidRPr="00EA7C14">
              <w:rPr>
                <w:rFonts w:ascii="Arial" w:hAnsi="Arial" w:cs="Arial"/>
                <w:sz w:val="24"/>
                <w:szCs w:val="24"/>
                <w:highlight w:val="yellow"/>
              </w:rPr>
              <w:t>20</w:t>
            </w:r>
            <w:r w:rsidR="00047134" w:rsidRPr="00EA7C14">
              <w:rPr>
                <w:rFonts w:ascii="Arial" w:hAnsi="Arial" w:cs="Arial"/>
                <w:sz w:val="24"/>
                <w:szCs w:val="24"/>
                <w:highlight w:val="yellow"/>
              </w:rPr>
              <w:t>2</w:t>
            </w:r>
            <w:r w:rsidR="00E029FE" w:rsidRPr="00EA7C14">
              <w:rPr>
                <w:rFonts w:ascii="Arial" w:hAnsi="Arial" w:cs="Arial"/>
                <w:sz w:val="24"/>
                <w:szCs w:val="24"/>
                <w:highlight w:val="yellow"/>
              </w:rPr>
              <w:t>2</w:t>
            </w:r>
            <w:r w:rsidRPr="00EB0D0F">
              <w:rPr>
                <w:rFonts w:ascii="Arial" w:hAnsi="Arial" w:cs="Arial"/>
                <w:sz w:val="24"/>
                <w:szCs w:val="24"/>
              </w:rPr>
              <w:t>.</w:t>
            </w:r>
          </w:p>
          <w:p w14:paraId="78886424"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4. São de minha exclusiva responsabilidade todos os danos decorrentes de eventual violação ao compromisso de confidencialidade ora firmado. Caso seja obrigado a revelar qualquer informação confidencial por determinação legal de autoridades competentes, devo, imediatamente, notificar à AGÊNCIA DE FOMENTO DE GOIÁS S.A. - GoiásFomento e me comprometer a cumprir a referida determinação no limite do estritamente solicitado.</w:t>
            </w:r>
          </w:p>
          <w:p w14:paraId="23769F6F" w14:textId="77777777" w:rsidR="00D22F8F" w:rsidRPr="00EB0D0F" w:rsidRDefault="00D22F8F" w:rsidP="00A11BBC">
            <w:pPr>
              <w:jc w:val="both"/>
              <w:rPr>
                <w:rFonts w:ascii="Arial" w:hAnsi="Arial" w:cs="Arial"/>
                <w:sz w:val="24"/>
                <w:szCs w:val="24"/>
              </w:rPr>
            </w:pPr>
            <w:r w:rsidRPr="00EB0D0F">
              <w:rPr>
                <w:rFonts w:ascii="Arial" w:hAnsi="Arial" w:cs="Arial"/>
                <w:sz w:val="24"/>
                <w:szCs w:val="24"/>
              </w:rPr>
              <w:t>5. A fim de dirimir qualquer controvérsia oriunda deste instrumento, elejo o Foro de Goiânia, GO, com renúncia de qualquer outro, por mais privilegiado que seja.</w:t>
            </w:r>
          </w:p>
          <w:p w14:paraId="18CF1D99" w14:textId="77777777" w:rsidR="00D22F8F" w:rsidRPr="00EB0D0F" w:rsidRDefault="00D22F8F" w:rsidP="00A11BBC">
            <w:pPr>
              <w:rPr>
                <w:rFonts w:ascii="Arial" w:hAnsi="Arial" w:cs="Arial"/>
                <w:sz w:val="24"/>
                <w:szCs w:val="24"/>
              </w:rPr>
            </w:pPr>
            <w:r w:rsidRPr="00EB0D0F">
              <w:rPr>
                <w:rFonts w:ascii="Arial" w:hAnsi="Arial" w:cs="Arial"/>
                <w:sz w:val="24"/>
                <w:szCs w:val="24"/>
              </w:rPr>
              <w:t>Assinatura___________________________________________________________</w:t>
            </w:r>
          </w:p>
          <w:p w14:paraId="5CAF39DE" w14:textId="77777777" w:rsidR="00D22F8F" w:rsidRPr="00EB0D0F" w:rsidRDefault="00D22F8F" w:rsidP="00A11BBC">
            <w:pPr>
              <w:rPr>
                <w:rFonts w:ascii="Arial" w:hAnsi="Arial" w:cs="Arial"/>
                <w:sz w:val="24"/>
                <w:szCs w:val="24"/>
              </w:rPr>
            </w:pPr>
          </w:p>
          <w:p w14:paraId="494BD7D5" w14:textId="77777777" w:rsidR="00D22F8F" w:rsidRPr="00EB0D0F" w:rsidRDefault="00D22F8F" w:rsidP="00A11BBC">
            <w:pPr>
              <w:rPr>
                <w:rFonts w:ascii="Arial" w:hAnsi="Arial" w:cs="Arial"/>
                <w:sz w:val="24"/>
                <w:szCs w:val="24"/>
              </w:rPr>
            </w:pPr>
            <w:r w:rsidRPr="00EB0D0F">
              <w:rPr>
                <w:rFonts w:ascii="Arial" w:hAnsi="Arial" w:cs="Arial"/>
                <w:sz w:val="24"/>
                <w:szCs w:val="24"/>
              </w:rPr>
              <w:t>Nome completo ____________________________________________________</w:t>
            </w:r>
          </w:p>
          <w:p w14:paraId="7DA3EC94" w14:textId="77777777" w:rsidR="00D22F8F" w:rsidRPr="00EB0D0F" w:rsidRDefault="00D22F8F" w:rsidP="00A11BBC">
            <w:pPr>
              <w:rPr>
                <w:rFonts w:ascii="Arial" w:hAnsi="Arial" w:cs="Arial"/>
                <w:sz w:val="24"/>
                <w:szCs w:val="24"/>
              </w:rPr>
            </w:pPr>
            <w:r w:rsidRPr="00EB0D0F">
              <w:rPr>
                <w:rFonts w:ascii="Arial" w:hAnsi="Arial" w:cs="Arial"/>
                <w:sz w:val="24"/>
                <w:szCs w:val="24"/>
              </w:rPr>
              <w:t>CPF ______________________________________________________________</w:t>
            </w:r>
          </w:p>
          <w:p w14:paraId="14B7E0AE" w14:textId="77777777" w:rsidR="00D22F8F" w:rsidRPr="00EB0D0F" w:rsidRDefault="00D22F8F" w:rsidP="00A11BBC">
            <w:pPr>
              <w:rPr>
                <w:rFonts w:ascii="Arial" w:hAnsi="Arial" w:cs="Arial"/>
                <w:sz w:val="24"/>
                <w:szCs w:val="24"/>
              </w:rPr>
            </w:pPr>
          </w:p>
        </w:tc>
      </w:tr>
    </w:tbl>
    <w:p w14:paraId="5FE6EE05" w14:textId="77777777" w:rsidR="00A33BC7" w:rsidRPr="00EB0D0F" w:rsidRDefault="00A33BC7" w:rsidP="00A11BBC">
      <w:pPr>
        <w:jc w:val="center"/>
        <w:rPr>
          <w:rFonts w:ascii="Arial" w:hAnsi="Arial" w:cs="Arial"/>
          <w:b/>
          <w:bCs/>
          <w:sz w:val="24"/>
          <w:szCs w:val="24"/>
        </w:rPr>
      </w:pPr>
    </w:p>
    <w:p w14:paraId="39461E58" w14:textId="77777777" w:rsidR="009C6C50" w:rsidRPr="00EB0D0F" w:rsidRDefault="009C6C50" w:rsidP="00A11BBC">
      <w:pPr>
        <w:jc w:val="center"/>
        <w:rPr>
          <w:rFonts w:ascii="Arial" w:hAnsi="Arial" w:cs="Arial"/>
          <w:b/>
          <w:bCs/>
          <w:sz w:val="24"/>
          <w:szCs w:val="24"/>
        </w:rPr>
      </w:pPr>
    </w:p>
    <w:p w14:paraId="5206D85B" w14:textId="77777777" w:rsidR="00165EC4" w:rsidRPr="00EB0D0F" w:rsidRDefault="00165EC4" w:rsidP="00A11BBC">
      <w:pPr>
        <w:jc w:val="center"/>
        <w:rPr>
          <w:rFonts w:ascii="Arial" w:hAnsi="Arial" w:cs="Arial"/>
          <w:b/>
          <w:bCs/>
          <w:sz w:val="24"/>
          <w:szCs w:val="24"/>
        </w:rPr>
      </w:pPr>
    </w:p>
    <w:p w14:paraId="6BA6F259" w14:textId="77777777" w:rsidR="00165EC4" w:rsidRPr="00EB0D0F" w:rsidRDefault="00165EC4" w:rsidP="00A11BBC">
      <w:pPr>
        <w:jc w:val="center"/>
        <w:rPr>
          <w:rFonts w:ascii="Arial" w:hAnsi="Arial" w:cs="Arial"/>
          <w:b/>
          <w:bCs/>
          <w:sz w:val="24"/>
          <w:szCs w:val="24"/>
        </w:rPr>
      </w:pPr>
    </w:p>
    <w:p w14:paraId="7EAC319F" w14:textId="77777777" w:rsidR="00165EC4" w:rsidRPr="00EB0D0F" w:rsidRDefault="00165EC4" w:rsidP="00A11BBC">
      <w:pPr>
        <w:jc w:val="center"/>
        <w:rPr>
          <w:rFonts w:ascii="Arial" w:hAnsi="Arial" w:cs="Arial"/>
          <w:b/>
          <w:bCs/>
          <w:sz w:val="24"/>
          <w:szCs w:val="24"/>
        </w:rPr>
      </w:pPr>
    </w:p>
    <w:sectPr w:rsidR="00165EC4" w:rsidRPr="00EB0D0F" w:rsidSect="006F5D8C">
      <w:headerReference w:type="default" r:id="rId8"/>
      <w:footerReference w:type="default" r:id="rId9"/>
      <w:pgSz w:w="11906" w:h="16838" w:code="9"/>
      <w:pgMar w:top="2410" w:right="851" w:bottom="1418" w:left="155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F85BA" w14:textId="77777777" w:rsidR="00260984" w:rsidRDefault="00260984" w:rsidP="00314AC0">
      <w:r>
        <w:separator/>
      </w:r>
    </w:p>
  </w:endnote>
  <w:endnote w:type="continuationSeparator" w:id="0">
    <w:p w14:paraId="485BFC29" w14:textId="77777777" w:rsidR="00260984" w:rsidRDefault="00260984" w:rsidP="003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etter Gothic">
    <w:altName w:val="Courier New"/>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5BE6" w14:textId="77777777" w:rsidR="00260984" w:rsidRPr="00D75710" w:rsidRDefault="00260984" w:rsidP="00D75710">
    <w:pPr>
      <w:pStyle w:val="Rodap"/>
      <w:ind w:right="281"/>
      <w:jc w:val="right"/>
      <w:rPr>
        <w:sz w:val="17"/>
        <w:szCs w:val="17"/>
      </w:rPr>
    </w:pPr>
    <w:r w:rsidRPr="00D75710">
      <w:rPr>
        <w:b/>
        <w:noProof/>
        <w:color w:val="FFFFFF" w:themeColor="background1"/>
        <w:sz w:val="17"/>
        <w:szCs w:val="17"/>
        <w:lang w:eastAsia="pt-BR"/>
      </w:rPr>
      <w:drawing>
        <wp:anchor distT="0" distB="0" distL="114300" distR="114300" simplePos="0" relativeHeight="251658240" behindDoc="1" locked="0" layoutInCell="1" allowOverlap="1" wp14:anchorId="3F6BD349" wp14:editId="3DD5EEFE">
          <wp:simplePos x="0" y="0"/>
          <wp:positionH relativeFrom="column">
            <wp:posOffset>69291</wp:posOffset>
          </wp:positionH>
          <wp:positionV relativeFrom="paragraph">
            <wp:posOffset>-22860</wp:posOffset>
          </wp:positionV>
          <wp:extent cx="6036460" cy="190500"/>
          <wp:effectExtent l="0" t="0" r="254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terial Gráfico - GoiásFomento\Apresentação PowerPoint\Componentes\endereco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3646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710">
      <w:rPr>
        <w:b/>
        <w:color w:val="FFFFFF" w:themeColor="background1"/>
        <w:sz w:val="17"/>
        <w:szCs w:val="17"/>
      </w:rPr>
      <w:t xml:space="preserve">Página </w:t>
    </w:r>
    <w:r w:rsidRPr="00D75710">
      <w:rPr>
        <w:b/>
        <w:color w:val="FFFFFF" w:themeColor="background1"/>
        <w:sz w:val="17"/>
        <w:szCs w:val="17"/>
      </w:rPr>
      <w:fldChar w:fldCharType="begin"/>
    </w:r>
    <w:r w:rsidRPr="00D75710">
      <w:rPr>
        <w:b/>
        <w:color w:val="FFFFFF" w:themeColor="background1"/>
        <w:sz w:val="17"/>
        <w:szCs w:val="17"/>
      </w:rPr>
      <w:instrText>PAGE  \* Arabic  \* MERGEFORMAT</w:instrText>
    </w:r>
    <w:r w:rsidRPr="00D75710">
      <w:rPr>
        <w:b/>
        <w:color w:val="FFFFFF" w:themeColor="background1"/>
        <w:sz w:val="17"/>
        <w:szCs w:val="17"/>
      </w:rPr>
      <w:fldChar w:fldCharType="separate"/>
    </w:r>
    <w:r>
      <w:rPr>
        <w:b/>
        <w:noProof/>
        <w:color w:val="FFFFFF" w:themeColor="background1"/>
        <w:sz w:val="17"/>
        <w:szCs w:val="17"/>
      </w:rPr>
      <w:t>62</w:t>
    </w:r>
    <w:r w:rsidRPr="00D75710">
      <w:rPr>
        <w:b/>
        <w:color w:val="FFFFFF" w:themeColor="background1"/>
        <w:sz w:val="17"/>
        <w:szCs w:val="17"/>
      </w:rPr>
      <w:fldChar w:fldCharType="end"/>
    </w:r>
    <w:r w:rsidRPr="00D75710">
      <w:rPr>
        <w:b/>
        <w:color w:val="FFFFFF" w:themeColor="background1"/>
        <w:sz w:val="17"/>
        <w:szCs w:val="17"/>
      </w:rPr>
      <w:t xml:space="preserve"> de </w:t>
    </w:r>
    <w:r w:rsidRPr="00D75710">
      <w:rPr>
        <w:b/>
        <w:color w:val="FFFFFF" w:themeColor="background1"/>
        <w:sz w:val="17"/>
        <w:szCs w:val="17"/>
      </w:rPr>
      <w:fldChar w:fldCharType="begin"/>
    </w:r>
    <w:r w:rsidRPr="00D75710">
      <w:rPr>
        <w:b/>
        <w:color w:val="FFFFFF" w:themeColor="background1"/>
        <w:sz w:val="17"/>
        <w:szCs w:val="17"/>
      </w:rPr>
      <w:instrText>NUMPAGES  \* Arabic  \* MERGEFORMAT</w:instrText>
    </w:r>
    <w:r w:rsidRPr="00D75710">
      <w:rPr>
        <w:b/>
        <w:color w:val="FFFFFF" w:themeColor="background1"/>
        <w:sz w:val="17"/>
        <w:szCs w:val="17"/>
      </w:rPr>
      <w:fldChar w:fldCharType="separate"/>
    </w:r>
    <w:r>
      <w:rPr>
        <w:b/>
        <w:noProof/>
        <w:color w:val="FFFFFF" w:themeColor="background1"/>
        <w:sz w:val="17"/>
        <w:szCs w:val="17"/>
      </w:rPr>
      <w:t>62</w:t>
    </w:r>
    <w:r w:rsidRPr="00D75710">
      <w:rPr>
        <w:b/>
        <w:color w:val="FFFFFF" w:themeColor="background1"/>
        <w:sz w:val="17"/>
        <w:szCs w:val="17"/>
      </w:rPr>
      <w:fldChar w:fldCharType="end"/>
    </w:r>
    <w:r w:rsidRPr="00D75710">
      <w:rPr>
        <w:noProof/>
        <w:sz w:val="17"/>
        <w:szCs w:val="17"/>
        <w:lang w:eastAsia="pt-BR"/>
      </w:rPr>
      <w:drawing>
        <wp:anchor distT="0" distB="0" distL="114300" distR="114300" simplePos="0" relativeHeight="251657216" behindDoc="1" locked="0" layoutInCell="1" allowOverlap="1" wp14:anchorId="4BF181B3" wp14:editId="0B0993C3">
          <wp:simplePos x="0" y="0"/>
          <wp:positionH relativeFrom="column">
            <wp:posOffset>-66040</wp:posOffset>
          </wp:positionH>
          <wp:positionV relativeFrom="paragraph">
            <wp:posOffset>-4177135</wp:posOffset>
          </wp:positionV>
          <wp:extent cx="6133594" cy="4207362"/>
          <wp:effectExtent l="0" t="0" r="635" b="3175"/>
          <wp:wrapNone/>
          <wp:docPr id="20" name="Imagem 20" descr="G:\Material Gráfico - GoiásFomento\Apresentação PowerPoint\Componentes\fundoSlideSecund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terial Gráfico - GoiásFomento\Apresentação PowerPoint\Componentes\fundoSlideSecundario.png"/>
                  <pic:cNvPicPr>
                    <a:picLocks noChangeAspect="1" noChangeArrowheads="1"/>
                  </pic:cNvPicPr>
                </pic:nvPicPr>
                <pic:blipFill rotWithShape="1">
                  <a:blip r:embed="rId2" cstate="print">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r="24485" b="21417"/>
                  <a:stretch/>
                </pic:blipFill>
                <pic:spPr bwMode="auto">
                  <a:xfrm>
                    <a:off x="0" y="0"/>
                    <a:ext cx="6133594" cy="42073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6710" w14:textId="77777777" w:rsidR="00260984" w:rsidRDefault="00260984" w:rsidP="00314AC0">
      <w:r>
        <w:separator/>
      </w:r>
    </w:p>
  </w:footnote>
  <w:footnote w:type="continuationSeparator" w:id="0">
    <w:p w14:paraId="6CD2C7F9" w14:textId="77777777" w:rsidR="00260984" w:rsidRDefault="00260984" w:rsidP="0031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0"/>
      <w:gridCol w:w="1862"/>
      <w:gridCol w:w="1263"/>
    </w:tblGrid>
    <w:tr w:rsidR="00260984" w14:paraId="31C2E8B1" w14:textId="77777777" w:rsidTr="00BE2015">
      <w:trPr>
        <w:trHeight w:val="212"/>
      </w:trPr>
      <w:tc>
        <w:tcPr>
          <w:tcW w:w="7220" w:type="dxa"/>
          <w:vMerge w:val="restart"/>
          <w:vAlign w:val="bottom"/>
        </w:tcPr>
        <w:p w14:paraId="013032A7" w14:textId="128655F7" w:rsidR="00260984" w:rsidRDefault="00A11BBC" w:rsidP="00BE2015">
          <w:pPr>
            <w:pStyle w:val="Cabealho"/>
          </w:pPr>
          <w:r>
            <w:rPr>
              <w:noProof/>
              <w:lang w:eastAsia="pt-BR"/>
            </w:rPr>
            <w:drawing>
              <wp:inline distT="0" distB="0" distL="0" distR="0" wp14:anchorId="469C8FBD" wp14:editId="7F432989">
                <wp:extent cx="1602740" cy="1029970"/>
                <wp:effectExtent l="0" t="0" r="0" b="0"/>
                <wp:docPr id="2"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40" cy="1029970"/>
                        </a:xfrm>
                        <a:prstGeom prst="rect">
                          <a:avLst/>
                        </a:prstGeom>
                        <a:noFill/>
                        <a:ln>
                          <a:noFill/>
                        </a:ln>
                      </pic:spPr>
                    </pic:pic>
                  </a:graphicData>
                </a:graphic>
              </wp:inline>
            </w:drawing>
          </w:r>
        </w:p>
      </w:tc>
      <w:tc>
        <w:tcPr>
          <w:tcW w:w="1862" w:type="dxa"/>
          <w:vMerge w:val="restart"/>
          <w:vAlign w:val="bottom"/>
        </w:tcPr>
        <w:p w14:paraId="3113E139" w14:textId="77777777" w:rsidR="00260984" w:rsidRDefault="00260984" w:rsidP="0055071D">
          <w:pPr>
            <w:pStyle w:val="Cabealho"/>
            <w:jc w:val="center"/>
          </w:pPr>
        </w:p>
      </w:tc>
      <w:tc>
        <w:tcPr>
          <w:tcW w:w="1263" w:type="dxa"/>
        </w:tcPr>
        <w:p w14:paraId="62B41628" w14:textId="77777777" w:rsidR="00260984" w:rsidRPr="008D3C2D" w:rsidRDefault="00260984" w:rsidP="008D3C2D">
          <w:pPr>
            <w:pStyle w:val="Rodap"/>
            <w:spacing w:before="60"/>
            <w:jc w:val="right"/>
            <w:rPr>
              <w:color w:val="1F497D" w:themeColor="text2"/>
            </w:rPr>
          </w:pPr>
        </w:p>
      </w:tc>
    </w:tr>
    <w:tr w:rsidR="00260984" w14:paraId="1AFD14E1" w14:textId="77777777" w:rsidTr="00BE2015">
      <w:trPr>
        <w:trHeight w:val="212"/>
      </w:trPr>
      <w:tc>
        <w:tcPr>
          <w:tcW w:w="7220" w:type="dxa"/>
          <w:vMerge/>
          <w:vAlign w:val="bottom"/>
        </w:tcPr>
        <w:p w14:paraId="1D659C87" w14:textId="77777777" w:rsidR="00260984" w:rsidRDefault="00260984" w:rsidP="0055071D">
          <w:pPr>
            <w:pStyle w:val="Cabealho"/>
            <w:rPr>
              <w:noProof/>
            </w:rPr>
          </w:pPr>
        </w:p>
      </w:tc>
      <w:tc>
        <w:tcPr>
          <w:tcW w:w="1862" w:type="dxa"/>
          <w:vMerge/>
          <w:vAlign w:val="bottom"/>
        </w:tcPr>
        <w:p w14:paraId="5E32B2CB" w14:textId="77777777" w:rsidR="00260984" w:rsidRDefault="00260984" w:rsidP="0055071D">
          <w:pPr>
            <w:pStyle w:val="Cabealho"/>
            <w:jc w:val="center"/>
            <w:rPr>
              <w:noProof/>
            </w:rPr>
          </w:pPr>
        </w:p>
      </w:tc>
      <w:tc>
        <w:tcPr>
          <w:tcW w:w="1263" w:type="dxa"/>
          <w:vAlign w:val="bottom"/>
        </w:tcPr>
        <w:p w14:paraId="5A020816" w14:textId="77777777" w:rsidR="00260984" w:rsidRDefault="00260984" w:rsidP="0055071D">
          <w:pPr>
            <w:pStyle w:val="Cabealho"/>
            <w:jc w:val="center"/>
            <w:rPr>
              <w:noProof/>
            </w:rPr>
          </w:pPr>
        </w:p>
      </w:tc>
    </w:tr>
  </w:tbl>
  <w:p w14:paraId="7A16A9E4" w14:textId="77777777" w:rsidR="00260984" w:rsidRDefault="00260984" w:rsidP="00BE20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5DA61B2"/>
    <w:lvl w:ilvl="0">
      <w:start w:val="1"/>
      <w:numFmt w:val="decimalZero"/>
      <w:pStyle w:val="Anexo"/>
      <w:lvlText w:val="Anexo %1 - "/>
      <w:lvlJc w:val="left"/>
      <w:pPr>
        <w:tabs>
          <w:tab w:val="num" w:pos="1222"/>
        </w:tabs>
        <w:ind w:left="142" w:firstLine="0"/>
      </w:pPr>
    </w:lvl>
    <w:lvl w:ilvl="1">
      <w:start w:val="1"/>
      <w:numFmt w:val="decimal"/>
      <w:lvlText w:val="%1.%2"/>
      <w:lvlJc w:val="left"/>
      <w:pPr>
        <w:tabs>
          <w:tab w:val="num" w:pos="1785"/>
        </w:tabs>
        <w:ind w:left="1425" w:firstLine="0"/>
      </w:pPr>
    </w:lvl>
    <w:lvl w:ilvl="2">
      <w:start w:val="1"/>
      <w:numFmt w:val="decimal"/>
      <w:lvlText w:val="%1.%2.%3"/>
      <w:lvlJc w:val="left"/>
      <w:pPr>
        <w:tabs>
          <w:tab w:val="num" w:pos="2145"/>
        </w:tabs>
        <w:ind w:left="1425" w:firstLine="0"/>
      </w:pPr>
    </w:lvl>
    <w:lvl w:ilvl="3">
      <w:start w:val="1"/>
      <w:numFmt w:val="decimal"/>
      <w:lvlText w:val="%1.%2.%3.%4"/>
      <w:lvlJc w:val="left"/>
      <w:pPr>
        <w:tabs>
          <w:tab w:val="num" w:pos="2145"/>
        </w:tabs>
        <w:ind w:left="1425" w:firstLine="0"/>
      </w:pPr>
    </w:lvl>
    <w:lvl w:ilvl="4">
      <w:start w:val="1"/>
      <w:numFmt w:val="decimal"/>
      <w:lvlText w:val="%1.%2.%3.%4.%5"/>
      <w:lvlJc w:val="left"/>
      <w:pPr>
        <w:tabs>
          <w:tab w:val="num" w:pos="2145"/>
        </w:tabs>
        <w:ind w:left="1425" w:firstLine="0"/>
      </w:pPr>
    </w:lvl>
    <w:lvl w:ilvl="5">
      <w:start w:val="1"/>
      <w:numFmt w:val="decimal"/>
      <w:lvlText w:val="%1.%2.%3.%4.%5.%6"/>
      <w:lvlJc w:val="left"/>
      <w:pPr>
        <w:tabs>
          <w:tab w:val="num" w:pos="2505"/>
        </w:tabs>
        <w:ind w:left="1425" w:firstLine="0"/>
      </w:pPr>
    </w:lvl>
    <w:lvl w:ilvl="6">
      <w:start w:val="1"/>
      <w:numFmt w:val="decimal"/>
      <w:lvlText w:val="%1.%2.%3.%4.%5.%6.%7"/>
      <w:lvlJc w:val="left"/>
      <w:pPr>
        <w:tabs>
          <w:tab w:val="num" w:pos="2505"/>
        </w:tabs>
        <w:ind w:left="1425" w:firstLine="0"/>
      </w:pPr>
    </w:lvl>
    <w:lvl w:ilvl="7">
      <w:start w:val="1"/>
      <w:numFmt w:val="decimal"/>
      <w:lvlText w:val="%1.%2.%3.%4.%5.%6.%7.%8"/>
      <w:lvlJc w:val="left"/>
      <w:pPr>
        <w:tabs>
          <w:tab w:val="num" w:pos="2865"/>
        </w:tabs>
        <w:ind w:left="1425" w:firstLine="0"/>
      </w:pPr>
    </w:lvl>
    <w:lvl w:ilvl="8">
      <w:start w:val="1"/>
      <w:numFmt w:val="decimal"/>
      <w:lvlText w:val="%1.%2.%3.%4.%5.%6.%7.%8.%9"/>
      <w:lvlJc w:val="left"/>
      <w:pPr>
        <w:tabs>
          <w:tab w:val="num" w:pos="2865"/>
        </w:tabs>
        <w:ind w:left="1425" w:firstLine="0"/>
      </w:pPr>
    </w:lvl>
  </w:abstractNum>
  <w:abstractNum w:abstractNumId="1" w15:restartNumberingAfterBreak="0">
    <w:nsid w:val="FFFFFFFE"/>
    <w:multiLevelType w:val="singleLevel"/>
    <w:tmpl w:val="FFFFFFFF"/>
    <w:lvl w:ilvl="0">
      <w:numFmt w:val="decimal"/>
      <w:pStyle w:val="nivel3contrato"/>
      <w:lvlText w:val="*"/>
      <w:lvlJc w:val="left"/>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402"/>
    <w:multiLevelType w:val="multilevel"/>
    <w:tmpl w:val="00000885"/>
    <w:lvl w:ilvl="0">
      <w:start w:val="1"/>
      <w:numFmt w:val="upperRoman"/>
      <w:lvlText w:val="%1"/>
      <w:lvlJc w:val="left"/>
      <w:pPr>
        <w:ind w:left="185" w:hanging="248"/>
      </w:pPr>
      <w:rPr>
        <w:rFonts w:ascii="Courier New" w:hAnsi="Courier New" w:cs="Courier New"/>
        <w:b w:val="0"/>
        <w:bCs w:val="0"/>
        <w:w w:val="100"/>
        <w:sz w:val="18"/>
        <w:szCs w:val="18"/>
      </w:rPr>
    </w:lvl>
    <w:lvl w:ilvl="1">
      <w:numFmt w:val="bullet"/>
      <w:lvlText w:val="•"/>
      <w:lvlJc w:val="left"/>
      <w:pPr>
        <w:ind w:left="1145" w:hanging="248"/>
      </w:pPr>
    </w:lvl>
    <w:lvl w:ilvl="2">
      <w:numFmt w:val="bullet"/>
      <w:lvlText w:val="•"/>
      <w:lvlJc w:val="left"/>
      <w:pPr>
        <w:ind w:left="2111" w:hanging="248"/>
      </w:pPr>
    </w:lvl>
    <w:lvl w:ilvl="3">
      <w:numFmt w:val="bullet"/>
      <w:lvlText w:val="•"/>
      <w:lvlJc w:val="left"/>
      <w:pPr>
        <w:ind w:left="3077" w:hanging="248"/>
      </w:pPr>
    </w:lvl>
    <w:lvl w:ilvl="4">
      <w:numFmt w:val="bullet"/>
      <w:lvlText w:val="•"/>
      <w:lvlJc w:val="left"/>
      <w:pPr>
        <w:ind w:left="4043" w:hanging="248"/>
      </w:pPr>
    </w:lvl>
    <w:lvl w:ilvl="5">
      <w:numFmt w:val="bullet"/>
      <w:lvlText w:val="•"/>
      <w:lvlJc w:val="left"/>
      <w:pPr>
        <w:ind w:left="5009" w:hanging="248"/>
      </w:pPr>
    </w:lvl>
    <w:lvl w:ilvl="6">
      <w:numFmt w:val="bullet"/>
      <w:lvlText w:val="•"/>
      <w:lvlJc w:val="left"/>
      <w:pPr>
        <w:ind w:left="5975" w:hanging="248"/>
      </w:pPr>
    </w:lvl>
    <w:lvl w:ilvl="7">
      <w:numFmt w:val="bullet"/>
      <w:lvlText w:val="•"/>
      <w:lvlJc w:val="left"/>
      <w:pPr>
        <w:ind w:left="6941" w:hanging="248"/>
      </w:pPr>
    </w:lvl>
    <w:lvl w:ilvl="8">
      <w:numFmt w:val="bullet"/>
      <w:lvlText w:val="•"/>
      <w:lvlJc w:val="left"/>
      <w:pPr>
        <w:ind w:left="7907" w:hanging="248"/>
      </w:pPr>
    </w:lvl>
  </w:abstractNum>
  <w:abstractNum w:abstractNumId="4" w15:restartNumberingAfterBreak="0">
    <w:nsid w:val="0000040B"/>
    <w:multiLevelType w:val="multilevel"/>
    <w:tmpl w:val="0000088E"/>
    <w:lvl w:ilvl="0">
      <w:start w:val="1"/>
      <w:numFmt w:val="upperRoman"/>
      <w:lvlText w:val="%1"/>
      <w:lvlJc w:val="left"/>
      <w:pPr>
        <w:ind w:left="1697" w:hanging="279"/>
      </w:pPr>
      <w:rPr>
        <w:rFonts w:ascii="Courier New" w:hAnsi="Courier New" w:cs="Courier New"/>
        <w:b w:val="0"/>
        <w:bCs w:val="0"/>
        <w:spacing w:val="-51"/>
        <w:w w:val="100"/>
        <w:sz w:val="18"/>
        <w:szCs w:val="18"/>
      </w:rPr>
    </w:lvl>
    <w:lvl w:ilvl="1">
      <w:numFmt w:val="bullet"/>
      <w:lvlText w:val="•"/>
      <w:lvlJc w:val="left"/>
      <w:pPr>
        <w:ind w:left="1145" w:hanging="279"/>
      </w:pPr>
    </w:lvl>
    <w:lvl w:ilvl="2">
      <w:numFmt w:val="bullet"/>
      <w:lvlText w:val="•"/>
      <w:lvlJc w:val="left"/>
      <w:pPr>
        <w:ind w:left="2111" w:hanging="279"/>
      </w:pPr>
    </w:lvl>
    <w:lvl w:ilvl="3">
      <w:numFmt w:val="bullet"/>
      <w:lvlText w:val="•"/>
      <w:lvlJc w:val="left"/>
      <w:pPr>
        <w:ind w:left="3077" w:hanging="279"/>
      </w:pPr>
    </w:lvl>
    <w:lvl w:ilvl="4">
      <w:numFmt w:val="bullet"/>
      <w:lvlText w:val="•"/>
      <w:lvlJc w:val="left"/>
      <w:pPr>
        <w:ind w:left="4043" w:hanging="279"/>
      </w:pPr>
    </w:lvl>
    <w:lvl w:ilvl="5">
      <w:numFmt w:val="bullet"/>
      <w:lvlText w:val="•"/>
      <w:lvlJc w:val="left"/>
      <w:pPr>
        <w:ind w:left="5009" w:hanging="279"/>
      </w:pPr>
    </w:lvl>
    <w:lvl w:ilvl="6">
      <w:numFmt w:val="bullet"/>
      <w:lvlText w:val="•"/>
      <w:lvlJc w:val="left"/>
      <w:pPr>
        <w:ind w:left="5975" w:hanging="279"/>
      </w:pPr>
    </w:lvl>
    <w:lvl w:ilvl="7">
      <w:numFmt w:val="bullet"/>
      <w:lvlText w:val="•"/>
      <w:lvlJc w:val="left"/>
      <w:pPr>
        <w:ind w:left="6941" w:hanging="279"/>
      </w:pPr>
    </w:lvl>
    <w:lvl w:ilvl="8">
      <w:numFmt w:val="bullet"/>
      <w:lvlText w:val="•"/>
      <w:lvlJc w:val="left"/>
      <w:pPr>
        <w:ind w:left="7907" w:hanging="279"/>
      </w:pPr>
    </w:lvl>
  </w:abstractNum>
  <w:abstractNum w:abstractNumId="5" w15:restartNumberingAfterBreak="0">
    <w:nsid w:val="0000040C"/>
    <w:multiLevelType w:val="multilevel"/>
    <w:tmpl w:val="0000088F"/>
    <w:lvl w:ilvl="0">
      <w:start w:val="1"/>
      <w:numFmt w:val="lowerLetter"/>
      <w:lvlText w:val="%1)"/>
      <w:lvlJc w:val="left"/>
      <w:pPr>
        <w:ind w:left="185" w:hanging="387"/>
      </w:pPr>
      <w:rPr>
        <w:rFonts w:ascii="Courier New" w:hAnsi="Courier New" w:cs="Courier New"/>
        <w:b w:val="0"/>
        <w:bCs w:val="0"/>
        <w:spacing w:val="-46"/>
        <w:w w:val="100"/>
        <w:sz w:val="18"/>
        <w:szCs w:val="18"/>
      </w:rPr>
    </w:lvl>
    <w:lvl w:ilvl="1">
      <w:numFmt w:val="bullet"/>
      <w:lvlText w:val="•"/>
      <w:lvlJc w:val="left"/>
      <w:pPr>
        <w:ind w:left="1145" w:hanging="387"/>
      </w:pPr>
    </w:lvl>
    <w:lvl w:ilvl="2">
      <w:numFmt w:val="bullet"/>
      <w:lvlText w:val="•"/>
      <w:lvlJc w:val="left"/>
      <w:pPr>
        <w:ind w:left="2111" w:hanging="387"/>
      </w:pPr>
    </w:lvl>
    <w:lvl w:ilvl="3">
      <w:numFmt w:val="bullet"/>
      <w:lvlText w:val="•"/>
      <w:lvlJc w:val="left"/>
      <w:pPr>
        <w:ind w:left="3077" w:hanging="387"/>
      </w:pPr>
    </w:lvl>
    <w:lvl w:ilvl="4">
      <w:numFmt w:val="bullet"/>
      <w:lvlText w:val="•"/>
      <w:lvlJc w:val="left"/>
      <w:pPr>
        <w:ind w:left="4043" w:hanging="387"/>
      </w:pPr>
    </w:lvl>
    <w:lvl w:ilvl="5">
      <w:numFmt w:val="bullet"/>
      <w:lvlText w:val="•"/>
      <w:lvlJc w:val="left"/>
      <w:pPr>
        <w:ind w:left="5009" w:hanging="387"/>
      </w:pPr>
    </w:lvl>
    <w:lvl w:ilvl="6">
      <w:numFmt w:val="bullet"/>
      <w:lvlText w:val="•"/>
      <w:lvlJc w:val="left"/>
      <w:pPr>
        <w:ind w:left="5975" w:hanging="387"/>
      </w:pPr>
    </w:lvl>
    <w:lvl w:ilvl="7">
      <w:numFmt w:val="bullet"/>
      <w:lvlText w:val="•"/>
      <w:lvlJc w:val="left"/>
      <w:pPr>
        <w:ind w:left="6941" w:hanging="387"/>
      </w:pPr>
    </w:lvl>
    <w:lvl w:ilvl="8">
      <w:numFmt w:val="bullet"/>
      <w:lvlText w:val="•"/>
      <w:lvlJc w:val="left"/>
      <w:pPr>
        <w:ind w:left="7907" w:hanging="387"/>
      </w:pPr>
    </w:lvl>
  </w:abstractNum>
  <w:abstractNum w:abstractNumId="6" w15:restartNumberingAfterBreak="0">
    <w:nsid w:val="0000040D"/>
    <w:multiLevelType w:val="multilevel"/>
    <w:tmpl w:val="00000890"/>
    <w:lvl w:ilvl="0">
      <w:start w:val="1"/>
      <w:numFmt w:val="lowerLetter"/>
      <w:lvlText w:val="%1)"/>
      <w:lvlJc w:val="left"/>
      <w:pPr>
        <w:ind w:left="185" w:hanging="350"/>
      </w:pPr>
      <w:rPr>
        <w:rFonts w:ascii="Courier New" w:hAnsi="Courier New" w:cs="Courier New"/>
        <w:b w:val="0"/>
        <w:bCs w:val="0"/>
        <w:w w:val="100"/>
        <w:sz w:val="18"/>
        <w:szCs w:val="18"/>
      </w:rPr>
    </w:lvl>
    <w:lvl w:ilvl="1">
      <w:numFmt w:val="bullet"/>
      <w:lvlText w:val="•"/>
      <w:lvlJc w:val="left"/>
      <w:pPr>
        <w:ind w:left="1145" w:hanging="350"/>
      </w:pPr>
    </w:lvl>
    <w:lvl w:ilvl="2">
      <w:numFmt w:val="bullet"/>
      <w:lvlText w:val="•"/>
      <w:lvlJc w:val="left"/>
      <w:pPr>
        <w:ind w:left="2111" w:hanging="350"/>
      </w:pPr>
    </w:lvl>
    <w:lvl w:ilvl="3">
      <w:numFmt w:val="bullet"/>
      <w:lvlText w:val="•"/>
      <w:lvlJc w:val="left"/>
      <w:pPr>
        <w:ind w:left="3077" w:hanging="350"/>
      </w:pPr>
    </w:lvl>
    <w:lvl w:ilvl="4">
      <w:numFmt w:val="bullet"/>
      <w:lvlText w:val="•"/>
      <w:lvlJc w:val="left"/>
      <w:pPr>
        <w:ind w:left="4043" w:hanging="350"/>
      </w:pPr>
    </w:lvl>
    <w:lvl w:ilvl="5">
      <w:numFmt w:val="bullet"/>
      <w:lvlText w:val="•"/>
      <w:lvlJc w:val="left"/>
      <w:pPr>
        <w:ind w:left="5009" w:hanging="350"/>
      </w:pPr>
    </w:lvl>
    <w:lvl w:ilvl="6">
      <w:numFmt w:val="bullet"/>
      <w:lvlText w:val="•"/>
      <w:lvlJc w:val="left"/>
      <w:pPr>
        <w:ind w:left="5975" w:hanging="350"/>
      </w:pPr>
    </w:lvl>
    <w:lvl w:ilvl="7">
      <w:numFmt w:val="bullet"/>
      <w:lvlText w:val="•"/>
      <w:lvlJc w:val="left"/>
      <w:pPr>
        <w:ind w:left="6941" w:hanging="350"/>
      </w:pPr>
    </w:lvl>
    <w:lvl w:ilvl="8">
      <w:numFmt w:val="bullet"/>
      <w:lvlText w:val="•"/>
      <w:lvlJc w:val="left"/>
      <w:pPr>
        <w:ind w:left="7907" w:hanging="350"/>
      </w:pPr>
    </w:lvl>
  </w:abstractNum>
  <w:abstractNum w:abstractNumId="7" w15:restartNumberingAfterBreak="0">
    <w:nsid w:val="0000040F"/>
    <w:multiLevelType w:val="multilevel"/>
    <w:tmpl w:val="00000892"/>
    <w:lvl w:ilvl="0">
      <w:start w:val="1"/>
      <w:numFmt w:val="upperRoman"/>
      <w:lvlText w:val="%1"/>
      <w:lvlJc w:val="left"/>
      <w:pPr>
        <w:ind w:left="185" w:hanging="221"/>
      </w:pPr>
      <w:rPr>
        <w:rFonts w:ascii="Courier New" w:hAnsi="Courier New" w:cs="Courier New"/>
        <w:b w:val="0"/>
        <w:bCs w:val="0"/>
        <w:w w:val="100"/>
        <w:sz w:val="18"/>
        <w:szCs w:val="18"/>
      </w:rPr>
    </w:lvl>
    <w:lvl w:ilvl="1">
      <w:numFmt w:val="bullet"/>
      <w:lvlText w:val="•"/>
      <w:lvlJc w:val="left"/>
      <w:pPr>
        <w:ind w:left="1145" w:hanging="221"/>
      </w:pPr>
    </w:lvl>
    <w:lvl w:ilvl="2">
      <w:numFmt w:val="bullet"/>
      <w:lvlText w:val="•"/>
      <w:lvlJc w:val="left"/>
      <w:pPr>
        <w:ind w:left="2111" w:hanging="221"/>
      </w:pPr>
    </w:lvl>
    <w:lvl w:ilvl="3">
      <w:numFmt w:val="bullet"/>
      <w:lvlText w:val="•"/>
      <w:lvlJc w:val="left"/>
      <w:pPr>
        <w:ind w:left="3077" w:hanging="221"/>
      </w:pPr>
    </w:lvl>
    <w:lvl w:ilvl="4">
      <w:numFmt w:val="bullet"/>
      <w:lvlText w:val="•"/>
      <w:lvlJc w:val="left"/>
      <w:pPr>
        <w:ind w:left="4043" w:hanging="221"/>
      </w:pPr>
    </w:lvl>
    <w:lvl w:ilvl="5">
      <w:numFmt w:val="bullet"/>
      <w:lvlText w:val="•"/>
      <w:lvlJc w:val="left"/>
      <w:pPr>
        <w:ind w:left="5009" w:hanging="221"/>
      </w:pPr>
    </w:lvl>
    <w:lvl w:ilvl="6">
      <w:numFmt w:val="bullet"/>
      <w:lvlText w:val="•"/>
      <w:lvlJc w:val="left"/>
      <w:pPr>
        <w:ind w:left="5975" w:hanging="221"/>
      </w:pPr>
    </w:lvl>
    <w:lvl w:ilvl="7">
      <w:numFmt w:val="bullet"/>
      <w:lvlText w:val="•"/>
      <w:lvlJc w:val="left"/>
      <w:pPr>
        <w:ind w:left="6941" w:hanging="221"/>
      </w:pPr>
    </w:lvl>
    <w:lvl w:ilvl="8">
      <w:numFmt w:val="bullet"/>
      <w:lvlText w:val="•"/>
      <w:lvlJc w:val="left"/>
      <w:pPr>
        <w:ind w:left="7907" w:hanging="221"/>
      </w:pPr>
    </w:lvl>
  </w:abstractNum>
  <w:abstractNum w:abstractNumId="8" w15:restartNumberingAfterBreak="0">
    <w:nsid w:val="025D6268"/>
    <w:multiLevelType w:val="multilevel"/>
    <w:tmpl w:val="59F8DA70"/>
    <w:lvl w:ilvl="0">
      <w:start w:val="1"/>
      <w:numFmt w:val="decimal"/>
      <w:pStyle w:val="TtuloT1"/>
      <w:lvlText w:val="%1."/>
      <w:lvlJc w:val="left"/>
      <w:pPr>
        <w:tabs>
          <w:tab w:val="num" w:pos="432"/>
        </w:tabs>
        <w:ind w:left="432" w:hanging="432"/>
      </w:pPr>
      <w:rPr>
        <w:rFonts w:hint="default"/>
      </w:rPr>
    </w:lvl>
    <w:lvl w:ilvl="1">
      <w:start w:val="1"/>
      <w:numFmt w:val="decimal"/>
      <w:pStyle w:val="TtuloT2"/>
      <w:lvlText w:val="%1.%2."/>
      <w:lvlJc w:val="left"/>
      <w:pPr>
        <w:tabs>
          <w:tab w:val="num" w:pos="576"/>
        </w:tabs>
        <w:ind w:left="576" w:hanging="576"/>
      </w:pPr>
      <w:rPr>
        <w:rFonts w:hint="default"/>
      </w:rPr>
    </w:lvl>
    <w:lvl w:ilvl="2">
      <w:start w:val="1"/>
      <w:numFmt w:val="decimal"/>
      <w:pStyle w:val="TtuloT3"/>
      <w:lvlText w:val="%1.%2.%3."/>
      <w:lvlJc w:val="left"/>
      <w:pPr>
        <w:tabs>
          <w:tab w:val="num" w:pos="720"/>
        </w:tabs>
        <w:ind w:left="720" w:hanging="720"/>
      </w:pPr>
      <w:rPr>
        <w:rFonts w:hint="default"/>
      </w:rPr>
    </w:lvl>
    <w:lvl w:ilvl="3">
      <w:start w:val="1"/>
      <w:numFmt w:val="decimal"/>
      <w:pStyle w:val="TtuloT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2C9137B"/>
    <w:multiLevelType w:val="multilevel"/>
    <w:tmpl w:val="FCDC381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3632821"/>
    <w:multiLevelType w:val="hybridMultilevel"/>
    <w:tmpl w:val="F880F7DA"/>
    <w:lvl w:ilvl="0" w:tplc="FAE83B90">
      <w:start w:val="1"/>
      <w:numFmt w:val="decimal"/>
      <w:pStyle w:val="EDITAL"/>
      <w:lvlText w:val="Cláusula %1."/>
      <w:lvlJc w:val="left"/>
      <w:pPr>
        <w:tabs>
          <w:tab w:val="num" w:pos="1506"/>
        </w:tabs>
        <w:ind w:left="786" w:hanging="360"/>
      </w:pPr>
      <w:rPr>
        <w:rFonts w:ascii="Arial" w:hAnsi="Arial" w:hint="default"/>
        <w:b/>
        <w:i w:val="0"/>
        <w:sz w:val="24"/>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1" w15:restartNumberingAfterBreak="0">
    <w:nsid w:val="048E6D13"/>
    <w:multiLevelType w:val="singleLevel"/>
    <w:tmpl w:val="A342B40E"/>
    <w:lvl w:ilvl="0">
      <w:start w:val="1"/>
      <w:numFmt w:val="bullet"/>
      <w:pStyle w:val="Ttulo4"/>
      <w:lvlText w:val=""/>
      <w:lvlJc w:val="left"/>
      <w:pPr>
        <w:tabs>
          <w:tab w:val="num" w:pos="927"/>
        </w:tabs>
        <w:ind w:left="737" w:hanging="170"/>
      </w:pPr>
      <w:rPr>
        <w:rFonts w:ascii="Symbol" w:hAnsi="Symbol" w:hint="default"/>
        <w:sz w:val="12"/>
      </w:rPr>
    </w:lvl>
  </w:abstractNum>
  <w:abstractNum w:abstractNumId="12" w15:restartNumberingAfterBreak="0">
    <w:nsid w:val="07D65210"/>
    <w:multiLevelType w:val="multilevel"/>
    <w:tmpl w:val="DB563686"/>
    <w:lvl w:ilvl="0">
      <w:start w:val="6"/>
      <w:numFmt w:val="decimal"/>
      <w:pStyle w:val="Commarcadores2"/>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7DC3CF0"/>
    <w:multiLevelType w:val="multilevel"/>
    <w:tmpl w:val="078A9C10"/>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1E11D4"/>
    <w:multiLevelType w:val="multilevel"/>
    <w:tmpl w:val="5170AA52"/>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826321"/>
    <w:multiLevelType w:val="hybridMultilevel"/>
    <w:tmpl w:val="30A45D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DEE222F"/>
    <w:multiLevelType w:val="hybridMultilevel"/>
    <w:tmpl w:val="245C611A"/>
    <w:lvl w:ilvl="0" w:tplc="04160017">
      <w:start w:val="1"/>
      <w:numFmt w:val="lowerLetter"/>
      <w:lvlText w:val="%1)"/>
      <w:lvlJc w:val="left"/>
      <w:pPr>
        <w:ind w:left="1070"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144A7EE6"/>
    <w:multiLevelType w:val="multilevel"/>
    <w:tmpl w:val="60CE522E"/>
    <w:lvl w:ilvl="0">
      <w:start w:val="1"/>
      <w:numFmt w:val="decimal"/>
      <w:lvlText w:val="%1."/>
      <w:lvlJc w:val="left"/>
      <w:pPr>
        <w:ind w:left="468" w:hanging="468"/>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183C6AF5"/>
    <w:multiLevelType w:val="multilevel"/>
    <w:tmpl w:val="FF305F0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662BDC"/>
    <w:multiLevelType w:val="multilevel"/>
    <w:tmpl w:val="B3E84356"/>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484988"/>
    <w:multiLevelType w:val="multilevel"/>
    <w:tmpl w:val="5C8E2658"/>
    <w:lvl w:ilvl="0">
      <w:start w:val="4"/>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846A1B"/>
    <w:multiLevelType w:val="hybridMultilevel"/>
    <w:tmpl w:val="D16EE490"/>
    <w:lvl w:ilvl="0" w:tplc="87681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8241BA2"/>
    <w:multiLevelType w:val="multilevel"/>
    <w:tmpl w:val="7E74BA32"/>
    <w:lvl w:ilvl="0">
      <w:start w:val="3"/>
      <w:numFmt w:val="decimal"/>
      <w:lvlText w:val="%1"/>
      <w:lvlJc w:val="left"/>
      <w:pPr>
        <w:ind w:left="405" w:hanging="405"/>
      </w:pPr>
      <w:rPr>
        <w:rFonts w:hint="default"/>
      </w:rPr>
    </w:lvl>
    <w:lvl w:ilvl="1">
      <w:start w:val="1"/>
      <w:numFmt w:val="decimal"/>
      <w:lvlText w:val="%1.%2"/>
      <w:lvlJc w:val="left"/>
      <w:pPr>
        <w:ind w:left="905" w:hanging="720"/>
      </w:pPr>
      <w:rPr>
        <w:rFonts w:hint="default"/>
      </w:rPr>
    </w:lvl>
    <w:lvl w:ilvl="2">
      <w:start w:val="1"/>
      <w:numFmt w:val="decimal"/>
      <w:lvlText w:val="%1.%2.%3"/>
      <w:lvlJc w:val="left"/>
      <w:pPr>
        <w:ind w:left="1450" w:hanging="1080"/>
      </w:pPr>
      <w:rPr>
        <w:rFonts w:hint="default"/>
      </w:rPr>
    </w:lvl>
    <w:lvl w:ilvl="3">
      <w:start w:val="1"/>
      <w:numFmt w:val="decimal"/>
      <w:lvlText w:val="%1.%2.%3.%4"/>
      <w:lvlJc w:val="left"/>
      <w:pPr>
        <w:ind w:left="1635" w:hanging="1080"/>
      </w:pPr>
      <w:rPr>
        <w:rFonts w:hint="default"/>
      </w:rPr>
    </w:lvl>
    <w:lvl w:ilvl="4">
      <w:start w:val="1"/>
      <w:numFmt w:val="decimal"/>
      <w:lvlText w:val="%1.%2.%3.%4.%5"/>
      <w:lvlJc w:val="left"/>
      <w:pPr>
        <w:ind w:left="2180" w:hanging="1440"/>
      </w:pPr>
      <w:rPr>
        <w:rFonts w:hint="default"/>
      </w:rPr>
    </w:lvl>
    <w:lvl w:ilvl="5">
      <w:start w:val="1"/>
      <w:numFmt w:val="decimal"/>
      <w:lvlText w:val="%1.%2.%3.%4.%5.%6"/>
      <w:lvlJc w:val="left"/>
      <w:pPr>
        <w:ind w:left="2725" w:hanging="1800"/>
      </w:pPr>
      <w:rPr>
        <w:rFonts w:hint="default"/>
      </w:rPr>
    </w:lvl>
    <w:lvl w:ilvl="6">
      <w:start w:val="1"/>
      <w:numFmt w:val="decimal"/>
      <w:lvlText w:val="%1.%2.%3.%4.%5.%6.%7"/>
      <w:lvlJc w:val="left"/>
      <w:pPr>
        <w:ind w:left="3270" w:hanging="2160"/>
      </w:pPr>
      <w:rPr>
        <w:rFonts w:hint="default"/>
      </w:rPr>
    </w:lvl>
    <w:lvl w:ilvl="7">
      <w:start w:val="1"/>
      <w:numFmt w:val="decimal"/>
      <w:lvlText w:val="%1.%2.%3.%4.%5.%6.%7.%8"/>
      <w:lvlJc w:val="left"/>
      <w:pPr>
        <w:ind w:left="3455" w:hanging="2160"/>
      </w:pPr>
      <w:rPr>
        <w:rFonts w:hint="default"/>
      </w:rPr>
    </w:lvl>
    <w:lvl w:ilvl="8">
      <w:start w:val="1"/>
      <w:numFmt w:val="decimal"/>
      <w:lvlText w:val="%1.%2.%3.%4.%5.%6.%7.%8.%9"/>
      <w:lvlJc w:val="left"/>
      <w:pPr>
        <w:ind w:left="4000" w:hanging="2520"/>
      </w:pPr>
      <w:rPr>
        <w:rFonts w:hint="default"/>
      </w:rPr>
    </w:lvl>
  </w:abstractNum>
  <w:abstractNum w:abstractNumId="23" w15:restartNumberingAfterBreak="0">
    <w:nsid w:val="2D170F37"/>
    <w:multiLevelType w:val="multilevel"/>
    <w:tmpl w:val="A466853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D8327A3"/>
    <w:multiLevelType w:val="multilevel"/>
    <w:tmpl w:val="B1245D18"/>
    <w:lvl w:ilvl="0">
      <w:start w:val="9"/>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9"/>
      <w:numFmt w:val="decimal"/>
      <w:lvlText w:val="%1.%2.%3"/>
      <w:lvlJc w:val="left"/>
      <w:pPr>
        <w:ind w:left="1260" w:hanging="780"/>
      </w:pPr>
      <w:rPr>
        <w:rFonts w:hint="default"/>
      </w:rPr>
    </w:lvl>
    <w:lvl w:ilvl="3">
      <w:start w:val="1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2F854F97"/>
    <w:multiLevelType w:val="multilevel"/>
    <w:tmpl w:val="1B76D0B0"/>
    <w:lvl w:ilvl="0">
      <w:start w:val="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603D23"/>
    <w:multiLevelType w:val="multilevel"/>
    <w:tmpl w:val="38F2191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AB006D"/>
    <w:multiLevelType w:val="multilevel"/>
    <w:tmpl w:val="0F3E0B68"/>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D87BF6"/>
    <w:multiLevelType w:val="multilevel"/>
    <w:tmpl w:val="E1DA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864CFF"/>
    <w:multiLevelType w:val="hybridMultilevel"/>
    <w:tmpl w:val="E348F2CC"/>
    <w:lvl w:ilvl="0" w:tplc="0416000F">
      <w:start w:val="1"/>
      <w:numFmt w:val="decimal"/>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388F103D"/>
    <w:multiLevelType w:val="multilevel"/>
    <w:tmpl w:val="66E6006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0C4491"/>
    <w:multiLevelType w:val="multilevel"/>
    <w:tmpl w:val="5B380106"/>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E30E06"/>
    <w:multiLevelType w:val="hybridMultilevel"/>
    <w:tmpl w:val="92C2A6C4"/>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45D94C36"/>
    <w:multiLevelType w:val="hybridMultilevel"/>
    <w:tmpl w:val="DD188A2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15:restartNumberingAfterBreak="0">
    <w:nsid w:val="4A21227D"/>
    <w:multiLevelType w:val="multilevel"/>
    <w:tmpl w:val="AD02B742"/>
    <w:lvl w:ilvl="0">
      <w:start w:val="1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332E6D"/>
    <w:multiLevelType w:val="hybridMultilevel"/>
    <w:tmpl w:val="5E3C8460"/>
    <w:lvl w:ilvl="0" w:tplc="D46A9C00">
      <w:start w:val="1"/>
      <w:numFmt w:val="upperRoman"/>
      <w:lvlText w:val="%1."/>
      <w:lvlJc w:val="right"/>
      <w:pPr>
        <w:ind w:left="1854" w:hanging="360"/>
      </w:pPr>
      <w:rPr>
        <w:rFonts w:hint="default"/>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15:restartNumberingAfterBreak="0">
    <w:nsid w:val="4B8563E2"/>
    <w:multiLevelType w:val="multilevel"/>
    <w:tmpl w:val="46742ED2"/>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0A522B5"/>
    <w:multiLevelType w:val="hybridMultilevel"/>
    <w:tmpl w:val="AC26A3A0"/>
    <w:lvl w:ilvl="0" w:tplc="04160001">
      <w:start w:val="1"/>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0D00010"/>
    <w:multiLevelType w:val="multilevel"/>
    <w:tmpl w:val="30D262D4"/>
    <w:lvl w:ilvl="0">
      <w:start w:val="6"/>
      <w:numFmt w:val="decimal"/>
      <w:pStyle w:val="Commarcadores5"/>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3C739B1"/>
    <w:multiLevelType w:val="hybridMultilevel"/>
    <w:tmpl w:val="FC2483F8"/>
    <w:lvl w:ilvl="0" w:tplc="04160017">
      <w:start w:val="1"/>
      <w:numFmt w:val="lowerLetter"/>
      <w:lvlText w:val="%1)"/>
      <w:lvlJc w:val="left"/>
      <w:pPr>
        <w:ind w:left="1211"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0" w15:restartNumberingAfterBreak="0">
    <w:nsid w:val="547C5CBB"/>
    <w:multiLevelType w:val="hybridMultilevel"/>
    <w:tmpl w:val="5F70E16E"/>
    <w:lvl w:ilvl="0" w:tplc="04160001">
      <w:start w:val="1"/>
      <w:numFmt w:val="bullet"/>
      <w:lvlText w:val=""/>
      <w:lvlJc w:val="left"/>
      <w:pPr>
        <w:ind w:left="2934" w:hanging="360"/>
      </w:pPr>
      <w:rPr>
        <w:rFonts w:ascii="Symbol" w:hAnsi="Symbol" w:hint="default"/>
      </w:rPr>
    </w:lvl>
    <w:lvl w:ilvl="1" w:tplc="04160003" w:tentative="1">
      <w:start w:val="1"/>
      <w:numFmt w:val="bullet"/>
      <w:lvlText w:val="o"/>
      <w:lvlJc w:val="left"/>
      <w:pPr>
        <w:ind w:left="3654" w:hanging="360"/>
      </w:pPr>
      <w:rPr>
        <w:rFonts w:ascii="Courier New" w:hAnsi="Courier New" w:cs="Courier New" w:hint="default"/>
      </w:rPr>
    </w:lvl>
    <w:lvl w:ilvl="2" w:tplc="04160005" w:tentative="1">
      <w:start w:val="1"/>
      <w:numFmt w:val="bullet"/>
      <w:lvlText w:val=""/>
      <w:lvlJc w:val="left"/>
      <w:pPr>
        <w:ind w:left="4374" w:hanging="360"/>
      </w:pPr>
      <w:rPr>
        <w:rFonts w:ascii="Wingdings" w:hAnsi="Wingdings" w:hint="default"/>
      </w:rPr>
    </w:lvl>
    <w:lvl w:ilvl="3" w:tplc="04160001" w:tentative="1">
      <w:start w:val="1"/>
      <w:numFmt w:val="bullet"/>
      <w:lvlText w:val=""/>
      <w:lvlJc w:val="left"/>
      <w:pPr>
        <w:ind w:left="5094" w:hanging="360"/>
      </w:pPr>
      <w:rPr>
        <w:rFonts w:ascii="Symbol" w:hAnsi="Symbol" w:hint="default"/>
      </w:rPr>
    </w:lvl>
    <w:lvl w:ilvl="4" w:tplc="04160003" w:tentative="1">
      <w:start w:val="1"/>
      <w:numFmt w:val="bullet"/>
      <w:lvlText w:val="o"/>
      <w:lvlJc w:val="left"/>
      <w:pPr>
        <w:ind w:left="5814" w:hanging="360"/>
      </w:pPr>
      <w:rPr>
        <w:rFonts w:ascii="Courier New" w:hAnsi="Courier New" w:cs="Courier New" w:hint="default"/>
      </w:rPr>
    </w:lvl>
    <w:lvl w:ilvl="5" w:tplc="04160005" w:tentative="1">
      <w:start w:val="1"/>
      <w:numFmt w:val="bullet"/>
      <w:lvlText w:val=""/>
      <w:lvlJc w:val="left"/>
      <w:pPr>
        <w:ind w:left="6534" w:hanging="360"/>
      </w:pPr>
      <w:rPr>
        <w:rFonts w:ascii="Wingdings" w:hAnsi="Wingdings" w:hint="default"/>
      </w:rPr>
    </w:lvl>
    <w:lvl w:ilvl="6" w:tplc="04160001" w:tentative="1">
      <w:start w:val="1"/>
      <w:numFmt w:val="bullet"/>
      <w:lvlText w:val=""/>
      <w:lvlJc w:val="left"/>
      <w:pPr>
        <w:ind w:left="7254" w:hanging="360"/>
      </w:pPr>
      <w:rPr>
        <w:rFonts w:ascii="Symbol" w:hAnsi="Symbol" w:hint="default"/>
      </w:rPr>
    </w:lvl>
    <w:lvl w:ilvl="7" w:tplc="04160003" w:tentative="1">
      <w:start w:val="1"/>
      <w:numFmt w:val="bullet"/>
      <w:lvlText w:val="o"/>
      <w:lvlJc w:val="left"/>
      <w:pPr>
        <w:ind w:left="7974" w:hanging="360"/>
      </w:pPr>
      <w:rPr>
        <w:rFonts w:ascii="Courier New" w:hAnsi="Courier New" w:cs="Courier New" w:hint="default"/>
      </w:rPr>
    </w:lvl>
    <w:lvl w:ilvl="8" w:tplc="04160005" w:tentative="1">
      <w:start w:val="1"/>
      <w:numFmt w:val="bullet"/>
      <w:lvlText w:val=""/>
      <w:lvlJc w:val="left"/>
      <w:pPr>
        <w:ind w:left="8694" w:hanging="360"/>
      </w:pPr>
      <w:rPr>
        <w:rFonts w:ascii="Wingdings" w:hAnsi="Wingdings" w:hint="default"/>
      </w:rPr>
    </w:lvl>
  </w:abstractNum>
  <w:abstractNum w:abstractNumId="41" w15:restartNumberingAfterBreak="0">
    <w:nsid w:val="54EE00ED"/>
    <w:multiLevelType w:val="multilevel"/>
    <w:tmpl w:val="AAB447B0"/>
    <w:lvl w:ilvl="0">
      <w:start w:val="1"/>
      <w:numFmt w:val="decimal"/>
      <w:pStyle w:val="Estilo5"/>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9776280"/>
    <w:multiLevelType w:val="multilevel"/>
    <w:tmpl w:val="C5AA9362"/>
    <w:lvl w:ilvl="0">
      <w:start w:val="1"/>
      <w:numFmt w:val="decimal"/>
      <w:lvlText w:val="%1."/>
      <w:lvlJc w:val="left"/>
      <w:pPr>
        <w:tabs>
          <w:tab w:val="num" w:pos="432"/>
        </w:tabs>
        <w:ind w:left="432" w:hanging="432"/>
      </w:pPr>
      <w:rPr>
        <w:rFonts w:hint="default"/>
      </w:rPr>
    </w:lvl>
    <w:lvl w:ilvl="1">
      <w:start w:val="1"/>
      <w:numFmt w:val="decimal"/>
      <w:pStyle w:val="nivel2contrato"/>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C404DF8"/>
    <w:multiLevelType w:val="hybridMultilevel"/>
    <w:tmpl w:val="ED404190"/>
    <w:lvl w:ilvl="0" w:tplc="B71C2B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CDB15DD"/>
    <w:multiLevelType w:val="hybridMultilevel"/>
    <w:tmpl w:val="C9902AF4"/>
    <w:lvl w:ilvl="0" w:tplc="0416000F">
      <w:start w:val="1"/>
      <w:numFmt w:val="decimal"/>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5" w15:restartNumberingAfterBreak="0">
    <w:nsid w:val="5EA7659D"/>
    <w:multiLevelType w:val="multilevel"/>
    <w:tmpl w:val="ED046372"/>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71279EF"/>
    <w:multiLevelType w:val="hybridMultilevel"/>
    <w:tmpl w:val="52283EE2"/>
    <w:lvl w:ilvl="0" w:tplc="E38C080A">
      <w:start w:val="9"/>
      <w:numFmt w:val="decimal"/>
      <w:pStyle w:val="Ttulo7"/>
      <w:lvlText w:val="%1"/>
      <w:lvlJc w:val="left"/>
      <w:pPr>
        <w:tabs>
          <w:tab w:val="num" w:pos="720"/>
        </w:tabs>
        <w:ind w:left="720" w:hanging="360"/>
      </w:pPr>
      <w:rPr>
        <w:rFonts w:hint="default"/>
      </w:rPr>
    </w:lvl>
    <w:lvl w:ilvl="1" w:tplc="DBAC02DA">
      <w:numFmt w:val="none"/>
      <w:lvlText w:val=""/>
      <w:lvlJc w:val="left"/>
      <w:pPr>
        <w:tabs>
          <w:tab w:val="num" w:pos="360"/>
        </w:tabs>
      </w:pPr>
    </w:lvl>
    <w:lvl w:ilvl="2" w:tplc="D3FC0D7C">
      <w:numFmt w:val="none"/>
      <w:lvlText w:val=""/>
      <w:lvlJc w:val="left"/>
      <w:pPr>
        <w:tabs>
          <w:tab w:val="num" w:pos="360"/>
        </w:tabs>
      </w:pPr>
    </w:lvl>
    <w:lvl w:ilvl="3" w:tplc="9E6C0C9C">
      <w:numFmt w:val="none"/>
      <w:lvlText w:val=""/>
      <w:lvlJc w:val="left"/>
      <w:pPr>
        <w:tabs>
          <w:tab w:val="num" w:pos="360"/>
        </w:tabs>
      </w:pPr>
    </w:lvl>
    <w:lvl w:ilvl="4" w:tplc="05BE92F0">
      <w:numFmt w:val="none"/>
      <w:lvlText w:val=""/>
      <w:lvlJc w:val="left"/>
      <w:pPr>
        <w:tabs>
          <w:tab w:val="num" w:pos="360"/>
        </w:tabs>
      </w:pPr>
    </w:lvl>
    <w:lvl w:ilvl="5" w:tplc="785620CC">
      <w:numFmt w:val="none"/>
      <w:lvlText w:val=""/>
      <w:lvlJc w:val="left"/>
      <w:pPr>
        <w:tabs>
          <w:tab w:val="num" w:pos="360"/>
        </w:tabs>
      </w:pPr>
    </w:lvl>
    <w:lvl w:ilvl="6" w:tplc="9CA4D646">
      <w:numFmt w:val="none"/>
      <w:lvlText w:val=""/>
      <w:lvlJc w:val="left"/>
      <w:pPr>
        <w:tabs>
          <w:tab w:val="num" w:pos="360"/>
        </w:tabs>
      </w:pPr>
    </w:lvl>
    <w:lvl w:ilvl="7" w:tplc="D42090DE">
      <w:numFmt w:val="none"/>
      <w:lvlText w:val=""/>
      <w:lvlJc w:val="left"/>
      <w:pPr>
        <w:tabs>
          <w:tab w:val="num" w:pos="360"/>
        </w:tabs>
      </w:pPr>
    </w:lvl>
    <w:lvl w:ilvl="8" w:tplc="24AC52D2">
      <w:numFmt w:val="none"/>
      <w:lvlText w:val=""/>
      <w:lvlJc w:val="left"/>
      <w:pPr>
        <w:tabs>
          <w:tab w:val="num" w:pos="360"/>
        </w:tabs>
      </w:pPr>
    </w:lvl>
  </w:abstractNum>
  <w:abstractNum w:abstractNumId="47" w15:restartNumberingAfterBreak="0">
    <w:nsid w:val="678067D0"/>
    <w:multiLevelType w:val="multilevel"/>
    <w:tmpl w:val="D62E48D4"/>
    <w:lvl w:ilvl="0">
      <w:start w:val="8"/>
      <w:numFmt w:val="decimal"/>
      <w:pStyle w:val="EstiloClusulaNoNegrito"/>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48" w15:restartNumberingAfterBreak="0">
    <w:nsid w:val="6A2A1D52"/>
    <w:multiLevelType w:val="multilevel"/>
    <w:tmpl w:val="1F1A70DC"/>
    <w:lvl w:ilvl="0">
      <w:start w:val="1"/>
      <w:numFmt w:val="ordinalText"/>
      <w:pStyle w:val="TtuloAlfa1"/>
      <w:lvlText w:val="Artigo %1."/>
      <w:lvlJc w:val="left"/>
      <w:pPr>
        <w:tabs>
          <w:tab w:val="num" w:pos="1800"/>
        </w:tabs>
        <w:ind w:left="0" w:firstLine="0"/>
      </w:pPr>
      <w:rPr>
        <w:rFonts w:ascii="Arial" w:hAnsi="Arial" w:hint="default"/>
        <w:b/>
        <w:i w:val="0"/>
        <w:sz w:val="24"/>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9" w15:restartNumberingAfterBreak="0">
    <w:nsid w:val="6B12569B"/>
    <w:multiLevelType w:val="multilevel"/>
    <w:tmpl w:val="6ADABB7A"/>
    <w:lvl w:ilvl="0">
      <w:start w:val="1"/>
      <w:numFmt w:val="decimal"/>
      <w:pStyle w:val="Itens-bullets"/>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EB56525"/>
    <w:multiLevelType w:val="multilevel"/>
    <w:tmpl w:val="9F38AC22"/>
    <w:lvl w:ilvl="0">
      <w:start w:val="1"/>
      <w:numFmt w:val="decimal"/>
      <w:pStyle w:val="Corponumerado1"/>
      <w:lvlText w:val="%1."/>
      <w:lvlJc w:val="left"/>
      <w:pPr>
        <w:tabs>
          <w:tab w:val="num" w:pos="432"/>
        </w:tabs>
        <w:ind w:left="432" w:hanging="432"/>
      </w:pPr>
      <w:rPr>
        <w:rFonts w:hint="default"/>
      </w:rPr>
    </w:lvl>
    <w:lvl w:ilvl="1">
      <w:start w:val="1"/>
      <w:numFmt w:val="decimal"/>
      <w:pStyle w:val="Corponumerado11"/>
      <w:lvlText w:val="%1.%2."/>
      <w:lvlJc w:val="left"/>
      <w:pPr>
        <w:tabs>
          <w:tab w:val="num" w:pos="576"/>
        </w:tabs>
        <w:ind w:left="576" w:hanging="576"/>
      </w:pPr>
      <w:rPr>
        <w:rFonts w:hint="default"/>
      </w:rPr>
    </w:lvl>
    <w:lvl w:ilvl="2">
      <w:start w:val="1"/>
      <w:numFmt w:val="decimal"/>
      <w:pStyle w:val="Corponumerado111"/>
      <w:lvlText w:val="%1.%2.%3."/>
      <w:lvlJc w:val="left"/>
      <w:pPr>
        <w:tabs>
          <w:tab w:val="num" w:pos="720"/>
        </w:tabs>
        <w:ind w:left="720" w:hanging="720"/>
      </w:pPr>
      <w:rPr>
        <w:rFonts w:hint="default"/>
      </w:rPr>
    </w:lvl>
    <w:lvl w:ilvl="3">
      <w:start w:val="1"/>
      <w:numFmt w:val="decimal"/>
      <w:pStyle w:val="Corponumerado111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EF90E4E"/>
    <w:multiLevelType w:val="multilevel"/>
    <w:tmpl w:val="D28CE7CA"/>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3A47CB"/>
    <w:multiLevelType w:val="multilevel"/>
    <w:tmpl w:val="1AA20558"/>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D8B2212"/>
    <w:multiLevelType w:val="multilevel"/>
    <w:tmpl w:val="6F72C14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DBC7899"/>
    <w:multiLevelType w:val="multilevel"/>
    <w:tmpl w:val="C74C250C"/>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6397258">
    <w:abstractNumId w:val="38"/>
  </w:num>
  <w:num w:numId="2" w16cid:durableId="1016808372">
    <w:abstractNumId w:val="12"/>
  </w:num>
  <w:num w:numId="3" w16cid:durableId="172964397">
    <w:abstractNumId w:val="41"/>
  </w:num>
  <w:num w:numId="4" w16cid:durableId="791823884">
    <w:abstractNumId w:val="49"/>
  </w:num>
  <w:num w:numId="5" w16cid:durableId="788665751">
    <w:abstractNumId w:val="46"/>
  </w:num>
  <w:num w:numId="6" w16cid:durableId="124204057">
    <w:abstractNumId w:val="1"/>
    <w:lvlOverride w:ilvl="0">
      <w:lvl w:ilvl="0">
        <w:start w:val="1"/>
        <w:numFmt w:val="bullet"/>
        <w:pStyle w:val="nivel3contrato"/>
        <w:lvlText w:val="-"/>
        <w:legacy w:legacy="1" w:legacySpace="0" w:legacyIndent="170"/>
        <w:lvlJc w:val="left"/>
        <w:rPr>
          <w:rFonts w:ascii="Times New Roman" w:hAnsi="Times New Roman" w:cs="Times New Roman" w:hint="default"/>
          <w:sz w:val="24"/>
          <w:szCs w:val="24"/>
        </w:rPr>
      </w:lvl>
    </w:lvlOverride>
  </w:num>
  <w:num w:numId="7" w16cid:durableId="378095587">
    <w:abstractNumId w:val="11"/>
  </w:num>
  <w:num w:numId="8" w16cid:durableId="1723138862">
    <w:abstractNumId w:val="47"/>
  </w:num>
  <w:num w:numId="9" w16cid:durableId="296303949">
    <w:abstractNumId w:val="10"/>
  </w:num>
  <w:num w:numId="10" w16cid:durableId="1498306031">
    <w:abstractNumId w:val="8"/>
  </w:num>
  <w:num w:numId="11" w16cid:durableId="705982649">
    <w:abstractNumId w:val="0"/>
  </w:num>
  <w:num w:numId="12" w16cid:durableId="437415206">
    <w:abstractNumId w:val="48"/>
  </w:num>
  <w:num w:numId="13" w16cid:durableId="1671060386">
    <w:abstractNumId w:val="50"/>
  </w:num>
  <w:num w:numId="14" w16cid:durableId="649598577">
    <w:abstractNumId w:val="42"/>
  </w:num>
  <w:num w:numId="15" w16cid:durableId="446579739">
    <w:abstractNumId w:val="28"/>
  </w:num>
  <w:num w:numId="16" w16cid:durableId="1713505120">
    <w:abstractNumId w:val="17"/>
  </w:num>
  <w:num w:numId="17" w16cid:durableId="1849447048">
    <w:abstractNumId w:val="29"/>
  </w:num>
  <w:num w:numId="18" w16cid:durableId="1619533567">
    <w:abstractNumId w:val="44"/>
  </w:num>
  <w:num w:numId="19" w16cid:durableId="1955136909">
    <w:abstractNumId w:val="32"/>
  </w:num>
  <w:num w:numId="20" w16cid:durableId="577901974">
    <w:abstractNumId w:val="15"/>
  </w:num>
  <w:num w:numId="21" w16cid:durableId="1447507345">
    <w:abstractNumId w:val="21"/>
  </w:num>
  <w:num w:numId="22" w16cid:durableId="1743211874">
    <w:abstractNumId w:val="43"/>
  </w:num>
  <w:num w:numId="23" w16cid:durableId="740641639">
    <w:abstractNumId w:val="16"/>
  </w:num>
  <w:num w:numId="24" w16cid:durableId="871191119">
    <w:abstractNumId w:val="39"/>
  </w:num>
  <w:num w:numId="25" w16cid:durableId="858587574">
    <w:abstractNumId w:val="37"/>
  </w:num>
  <w:num w:numId="26" w16cid:durableId="739789851">
    <w:abstractNumId w:val="35"/>
  </w:num>
  <w:num w:numId="27" w16cid:durableId="1360155492">
    <w:abstractNumId w:val="40"/>
  </w:num>
  <w:num w:numId="28" w16cid:durableId="180361523">
    <w:abstractNumId w:val="33"/>
  </w:num>
  <w:num w:numId="29" w16cid:durableId="1571116612">
    <w:abstractNumId w:val="3"/>
  </w:num>
  <w:num w:numId="30" w16cid:durableId="375395171">
    <w:abstractNumId w:val="7"/>
  </w:num>
  <w:num w:numId="31" w16cid:durableId="1525486113">
    <w:abstractNumId w:val="14"/>
  </w:num>
  <w:num w:numId="32" w16cid:durableId="501050015">
    <w:abstractNumId w:val="30"/>
  </w:num>
  <w:num w:numId="33" w16cid:durableId="1030883111">
    <w:abstractNumId w:val="9"/>
  </w:num>
  <w:num w:numId="34" w16cid:durableId="527565851">
    <w:abstractNumId w:val="22"/>
  </w:num>
  <w:num w:numId="35" w16cid:durableId="1494834096">
    <w:abstractNumId w:val="6"/>
  </w:num>
  <w:num w:numId="36" w16cid:durableId="1124076816">
    <w:abstractNumId w:val="5"/>
  </w:num>
  <w:num w:numId="37" w16cid:durableId="925306559">
    <w:abstractNumId w:val="4"/>
  </w:num>
  <w:num w:numId="38" w16cid:durableId="1480029727">
    <w:abstractNumId w:val="18"/>
  </w:num>
  <w:num w:numId="39" w16cid:durableId="1132089019">
    <w:abstractNumId w:val="54"/>
  </w:num>
  <w:num w:numId="40" w16cid:durableId="610868149">
    <w:abstractNumId w:val="34"/>
  </w:num>
  <w:num w:numId="41" w16cid:durableId="266080219">
    <w:abstractNumId w:val="31"/>
  </w:num>
  <w:num w:numId="42" w16cid:durableId="1845894489">
    <w:abstractNumId w:val="26"/>
  </w:num>
  <w:num w:numId="43" w16cid:durableId="719860990">
    <w:abstractNumId w:val="52"/>
  </w:num>
  <w:num w:numId="44" w16cid:durableId="652030593">
    <w:abstractNumId w:val="13"/>
  </w:num>
  <w:num w:numId="45" w16cid:durableId="570777644">
    <w:abstractNumId w:val="25"/>
  </w:num>
  <w:num w:numId="46" w16cid:durableId="1502432770">
    <w:abstractNumId w:val="24"/>
  </w:num>
  <w:num w:numId="47" w16cid:durableId="878905041">
    <w:abstractNumId w:val="23"/>
  </w:num>
  <w:num w:numId="48" w16cid:durableId="1092625728">
    <w:abstractNumId w:val="20"/>
  </w:num>
  <w:num w:numId="49" w16cid:durableId="436100105">
    <w:abstractNumId w:val="36"/>
  </w:num>
  <w:num w:numId="50" w16cid:durableId="810290209">
    <w:abstractNumId w:val="45"/>
  </w:num>
  <w:num w:numId="51" w16cid:durableId="1151749197">
    <w:abstractNumId w:val="19"/>
  </w:num>
  <w:num w:numId="52" w16cid:durableId="503321697">
    <w:abstractNumId w:val="51"/>
  </w:num>
  <w:num w:numId="53" w16cid:durableId="486363165">
    <w:abstractNumId w:val="53"/>
  </w:num>
  <w:num w:numId="54" w16cid:durableId="8056499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7"/>
    <w:rsid w:val="00001F55"/>
    <w:rsid w:val="00002DA1"/>
    <w:rsid w:val="00003518"/>
    <w:rsid w:val="00003C8C"/>
    <w:rsid w:val="00004AEA"/>
    <w:rsid w:val="000052EF"/>
    <w:rsid w:val="00005313"/>
    <w:rsid w:val="0000676E"/>
    <w:rsid w:val="000067AC"/>
    <w:rsid w:val="00006B12"/>
    <w:rsid w:val="0001091B"/>
    <w:rsid w:val="00010C47"/>
    <w:rsid w:val="00013958"/>
    <w:rsid w:val="00014271"/>
    <w:rsid w:val="000142F7"/>
    <w:rsid w:val="00017CA3"/>
    <w:rsid w:val="00017D34"/>
    <w:rsid w:val="00020C5C"/>
    <w:rsid w:val="000210B6"/>
    <w:rsid w:val="000219CB"/>
    <w:rsid w:val="000229F8"/>
    <w:rsid w:val="00022BA4"/>
    <w:rsid w:val="0002339D"/>
    <w:rsid w:val="000246EE"/>
    <w:rsid w:val="000254B6"/>
    <w:rsid w:val="0002781A"/>
    <w:rsid w:val="00031849"/>
    <w:rsid w:val="00033571"/>
    <w:rsid w:val="00033D5B"/>
    <w:rsid w:val="00034C8F"/>
    <w:rsid w:val="00035EDB"/>
    <w:rsid w:val="000366CA"/>
    <w:rsid w:val="00036828"/>
    <w:rsid w:val="00036DA0"/>
    <w:rsid w:val="0003782E"/>
    <w:rsid w:val="00042F29"/>
    <w:rsid w:val="00043F57"/>
    <w:rsid w:val="000465B3"/>
    <w:rsid w:val="00046CBB"/>
    <w:rsid w:val="00047134"/>
    <w:rsid w:val="00047D8C"/>
    <w:rsid w:val="00050573"/>
    <w:rsid w:val="00052CFA"/>
    <w:rsid w:val="00052D99"/>
    <w:rsid w:val="00054514"/>
    <w:rsid w:val="000570F2"/>
    <w:rsid w:val="0005738B"/>
    <w:rsid w:val="000579DB"/>
    <w:rsid w:val="000608E9"/>
    <w:rsid w:val="00061408"/>
    <w:rsid w:val="00061FBA"/>
    <w:rsid w:val="00062403"/>
    <w:rsid w:val="000634FF"/>
    <w:rsid w:val="000643F1"/>
    <w:rsid w:val="00067692"/>
    <w:rsid w:val="000702A6"/>
    <w:rsid w:val="0007269F"/>
    <w:rsid w:val="00072A28"/>
    <w:rsid w:val="0007391E"/>
    <w:rsid w:val="00074080"/>
    <w:rsid w:val="0007498D"/>
    <w:rsid w:val="00075307"/>
    <w:rsid w:val="000759B4"/>
    <w:rsid w:val="00076565"/>
    <w:rsid w:val="00076967"/>
    <w:rsid w:val="000802D6"/>
    <w:rsid w:val="000813A1"/>
    <w:rsid w:val="00081620"/>
    <w:rsid w:val="000821AD"/>
    <w:rsid w:val="000837FA"/>
    <w:rsid w:val="00083E54"/>
    <w:rsid w:val="00086553"/>
    <w:rsid w:val="0008752F"/>
    <w:rsid w:val="00087872"/>
    <w:rsid w:val="00091CE6"/>
    <w:rsid w:val="000928E8"/>
    <w:rsid w:val="0009789F"/>
    <w:rsid w:val="000A3943"/>
    <w:rsid w:val="000A3D63"/>
    <w:rsid w:val="000A49AF"/>
    <w:rsid w:val="000A5021"/>
    <w:rsid w:val="000A5918"/>
    <w:rsid w:val="000A5E7A"/>
    <w:rsid w:val="000A6E47"/>
    <w:rsid w:val="000A6E55"/>
    <w:rsid w:val="000A797C"/>
    <w:rsid w:val="000B02B7"/>
    <w:rsid w:val="000B3B9D"/>
    <w:rsid w:val="000B4B6A"/>
    <w:rsid w:val="000B54C9"/>
    <w:rsid w:val="000B5B4B"/>
    <w:rsid w:val="000B7549"/>
    <w:rsid w:val="000C12A4"/>
    <w:rsid w:val="000C20D3"/>
    <w:rsid w:val="000C3D6D"/>
    <w:rsid w:val="000C65B1"/>
    <w:rsid w:val="000C6DDE"/>
    <w:rsid w:val="000D03DC"/>
    <w:rsid w:val="000D0EEE"/>
    <w:rsid w:val="000D1F15"/>
    <w:rsid w:val="000D27B0"/>
    <w:rsid w:val="000D37E0"/>
    <w:rsid w:val="000D3CB7"/>
    <w:rsid w:val="000D536C"/>
    <w:rsid w:val="000D5766"/>
    <w:rsid w:val="000D5BB5"/>
    <w:rsid w:val="000D5F2A"/>
    <w:rsid w:val="000D75C1"/>
    <w:rsid w:val="000E0774"/>
    <w:rsid w:val="000E097F"/>
    <w:rsid w:val="000E0DCE"/>
    <w:rsid w:val="000E408F"/>
    <w:rsid w:val="000E47CE"/>
    <w:rsid w:val="000E4DF3"/>
    <w:rsid w:val="000E6640"/>
    <w:rsid w:val="000E6BD1"/>
    <w:rsid w:val="000E749D"/>
    <w:rsid w:val="000E7AD5"/>
    <w:rsid w:val="000F0487"/>
    <w:rsid w:val="000F353B"/>
    <w:rsid w:val="000F3768"/>
    <w:rsid w:val="000F3865"/>
    <w:rsid w:val="000F62F0"/>
    <w:rsid w:val="000F6A7C"/>
    <w:rsid w:val="00101670"/>
    <w:rsid w:val="00102CB5"/>
    <w:rsid w:val="0010316A"/>
    <w:rsid w:val="0010592C"/>
    <w:rsid w:val="00106266"/>
    <w:rsid w:val="00106B6B"/>
    <w:rsid w:val="00111FFB"/>
    <w:rsid w:val="00112B12"/>
    <w:rsid w:val="00113C0E"/>
    <w:rsid w:val="00114AC9"/>
    <w:rsid w:val="00117D7C"/>
    <w:rsid w:val="00117F9F"/>
    <w:rsid w:val="001209A1"/>
    <w:rsid w:val="00122D90"/>
    <w:rsid w:val="00123D4B"/>
    <w:rsid w:val="00126A55"/>
    <w:rsid w:val="00127F4B"/>
    <w:rsid w:val="00131B9C"/>
    <w:rsid w:val="00132D44"/>
    <w:rsid w:val="001341A9"/>
    <w:rsid w:val="0013420C"/>
    <w:rsid w:val="00136134"/>
    <w:rsid w:val="0014144B"/>
    <w:rsid w:val="00141953"/>
    <w:rsid w:val="001423B2"/>
    <w:rsid w:val="001429AD"/>
    <w:rsid w:val="001432EA"/>
    <w:rsid w:val="00145226"/>
    <w:rsid w:val="001452E4"/>
    <w:rsid w:val="0014670C"/>
    <w:rsid w:val="00146B31"/>
    <w:rsid w:val="001520DC"/>
    <w:rsid w:val="0015469B"/>
    <w:rsid w:val="0015521C"/>
    <w:rsid w:val="001556CC"/>
    <w:rsid w:val="00155DF0"/>
    <w:rsid w:val="00156238"/>
    <w:rsid w:val="00157091"/>
    <w:rsid w:val="00157CEA"/>
    <w:rsid w:val="00157FC2"/>
    <w:rsid w:val="001601FD"/>
    <w:rsid w:val="00160E92"/>
    <w:rsid w:val="00163846"/>
    <w:rsid w:val="00164E1B"/>
    <w:rsid w:val="00164E61"/>
    <w:rsid w:val="00165EC4"/>
    <w:rsid w:val="00166C3C"/>
    <w:rsid w:val="00167296"/>
    <w:rsid w:val="00167B08"/>
    <w:rsid w:val="00170647"/>
    <w:rsid w:val="00173735"/>
    <w:rsid w:val="00173F01"/>
    <w:rsid w:val="00175AA9"/>
    <w:rsid w:val="00175FE2"/>
    <w:rsid w:val="001761C9"/>
    <w:rsid w:val="00177AA8"/>
    <w:rsid w:val="00177E0A"/>
    <w:rsid w:val="00181E39"/>
    <w:rsid w:val="001835C2"/>
    <w:rsid w:val="00185234"/>
    <w:rsid w:val="00186419"/>
    <w:rsid w:val="00186EA1"/>
    <w:rsid w:val="00194E61"/>
    <w:rsid w:val="0019611D"/>
    <w:rsid w:val="00196EF3"/>
    <w:rsid w:val="00197093"/>
    <w:rsid w:val="00197412"/>
    <w:rsid w:val="00197A0F"/>
    <w:rsid w:val="001A38FD"/>
    <w:rsid w:val="001B1DC2"/>
    <w:rsid w:val="001B59A6"/>
    <w:rsid w:val="001B5E81"/>
    <w:rsid w:val="001B68CE"/>
    <w:rsid w:val="001B6EC8"/>
    <w:rsid w:val="001C084D"/>
    <w:rsid w:val="001C3BA8"/>
    <w:rsid w:val="001C617F"/>
    <w:rsid w:val="001D3ADA"/>
    <w:rsid w:val="001D50C4"/>
    <w:rsid w:val="001D733E"/>
    <w:rsid w:val="001D7C5E"/>
    <w:rsid w:val="001D7DC3"/>
    <w:rsid w:val="001D7E32"/>
    <w:rsid w:val="001E02C3"/>
    <w:rsid w:val="001E02F3"/>
    <w:rsid w:val="001E36F0"/>
    <w:rsid w:val="001F081B"/>
    <w:rsid w:val="001F2FAB"/>
    <w:rsid w:val="001F3188"/>
    <w:rsid w:val="001F593C"/>
    <w:rsid w:val="001F6C04"/>
    <w:rsid w:val="001F6F68"/>
    <w:rsid w:val="001F735C"/>
    <w:rsid w:val="001F7EAB"/>
    <w:rsid w:val="00201299"/>
    <w:rsid w:val="00206350"/>
    <w:rsid w:val="0021044A"/>
    <w:rsid w:val="00212284"/>
    <w:rsid w:val="002159C7"/>
    <w:rsid w:val="00215E40"/>
    <w:rsid w:val="00216E8B"/>
    <w:rsid w:val="00220D5D"/>
    <w:rsid w:val="00222313"/>
    <w:rsid w:val="0022309B"/>
    <w:rsid w:val="00224A20"/>
    <w:rsid w:val="00225D3E"/>
    <w:rsid w:val="00230211"/>
    <w:rsid w:val="0023675E"/>
    <w:rsid w:val="0023732F"/>
    <w:rsid w:val="00241752"/>
    <w:rsid w:val="002430BB"/>
    <w:rsid w:val="00244CA4"/>
    <w:rsid w:val="0024566F"/>
    <w:rsid w:val="00247824"/>
    <w:rsid w:val="002504E7"/>
    <w:rsid w:val="00251E85"/>
    <w:rsid w:val="0025228E"/>
    <w:rsid w:val="00252804"/>
    <w:rsid w:val="00253F38"/>
    <w:rsid w:val="00254E0D"/>
    <w:rsid w:val="00254ED6"/>
    <w:rsid w:val="0025699A"/>
    <w:rsid w:val="00260984"/>
    <w:rsid w:val="00264240"/>
    <w:rsid w:val="002652DB"/>
    <w:rsid w:val="002675E5"/>
    <w:rsid w:val="002700C6"/>
    <w:rsid w:val="00270328"/>
    <w:rsid w:val="00270F99"/>
    <w:rsid w:val="00271381"/>
    <w:rsid w:val="0027154A"/>
    <w:rsid w:val="00271C39"/>
    <w:rsid w:val="00272FF4"/>
    <w:rsid w:val="00274AF4"/>
    <w:rsid w:val="002758B1"/>
    <w:rsid w:val="0027625B"/>
    <w:rsid w:val="00277298"/>
    <w:rsid w:val="002814DA"/>
    <w:rsid w:val="00283D6B"/>
    <w:rsid w:val="00284112"/>
    <w:rsid w:val="00284964"/>
    <w:rsid w:val="00284C7F"/>
    <w:rsid w:val="00286437"/>
    <w:rsid w:val="002907C0"/>
    <w:rsid w:val="002910C3"/>
    <w:rsid w:val="0029151C"/>
    <w:rsid w:val="00294467"/>
    <w:rsid w:val="002A1CE3"/>
    <w:rsid w:val="002A1E14"/>
    <w:rsid w:val="002A4F17"/>
    <w:rsid w:val="002A6DC1"/>
    <w:rsid w:val="002B2821"/>
    <w:rsid w:val="002B29F9"/>
    <w:rsid w:val="002B2C1C"/>
    <w:rsid w:val="002B3567"/>
    <w:rsid w:val="002B4809"/>
    <w:rsid w:val="002B630A"/>
    <w:rsid w:val="002B6463"/>
    <w:rsid w:val="002C54A2"/>
    <w:rsid w:val="002D0287"/>
    <w:rsid w:val="002D1884"/>
    <w:rsid w:val="002D1D59"/>
    <w:rsid w:val="002D5FBE"/>
    <w:rsid w:val="002D62BF"/>
    <w:rsid w:val="002D7145"/>
    <w:rsid w:val="002D79C5"/>
    <w:rsid w:val="002E099D"/>
    <w:rsid w:val="002E0B0D"/>
    <w:rsid w:val="002E1BD8"/>
    <w:rsid w:val="002E1F7C"/>
    <w:rsid w:val="002E4307"/>
    <w:rsid w:val="002E5F5C"/>
    <w:rsid w:val="002E7376"/>
    <w:rsid w:val="002E7C4E"/>
    <w:rsid w:val="002F2095"/>
    <w:rsid w:val="002F3275"/>
    <w:rsid w:val="002F67B1"/>
    <w:rsid w:val="002F75F6"/>
    <w:rsid w:val="00300205"/>
    <w:rsid w:val="00300CF1"/>
    <w:rsid w:val="003010D9"/>
    <w:rsid w:val="003016C5"/>
    <w:rsid w:val="0030170A"/>
    <w:rsid w:val="00301874"/>
    <w:rsid w:val="00302242"/>
    <w:rsid w:val="00302893"/>
    <w:rsid w:val="003032E7"/>
    <w:rsid w:val="003043F9"/>
    <w:rsid w:val="00305008"/>
    <w:rsid w:val="00305CDC"/>
    <w:rsid w:val="0030610A"/>
    <w:rsid w:val="003067B9"/>
    <w:rsid w:val="003112B0"/>
    <w:rsid w:val="0031190D"/>
    <w:rsid w:val="00312F4E"/>
    <w:rsid w:val="00314AC0"/>
    <w:rsid w:val="003159EE"/>
    <w:rsid w:val="00315A6D"/>
    <w:rsid w:val="003164C2"/>
    <w:rsid w:val="00316630"/>
    <w:rsid w:val="003212DE"/>
    <w:rsid w:val="00321F92"/>
    <w:rsid w:val="00322885"/>
    <w:rsid w:val="0032293C"/>
    <w:rsid w:val="00326C27"/>
    <w:rsid w:val="00326FFE"/>
    <w:rsid w:val="003275A6"/>
    <w:rsid w:val="0032789A"/>
    <w:rsid w:val="003314F8"/>
    <w:rsid w:val="00331849"/>
    <w:rsid w:val="00331F48"/>
    <w:rsid w:val="00333588"/>
    <w:rsid w:val="003337B4"/>
    <w:rsid w:val="003367EC"/>
    <w:rsid w:val="0033691A"/>
    <w:rsid w:val="00336EAB"/>
    <w:rsid w:val="00340B8D"/>
    <w:rsid w:val="00340FED"/>
    <w:rsid w:val="00341A74"/>
    <w:rsid w:val="00342A5E"/>
    <w:rsid w:val="00343DF2"/>
    <w:rsid w:val="00343FE4"/>
    <w:rsid w:val="00346428"/>
    <w:rsid w:val="00346497"/>
    <w:rsid w:val="00346AE5"/>
    <w:rsid w:val="0035032F"/>
    <w:rsid w:val="00350362"/>
    <w:rsid w:val="00356A2A"/>
    <w:rsid w:val="0035733E"/>
    <w:rsid w:val="0035764F"/>
    <w:rsid w:val="0036004B"/>
    <w:rsid w:val="003622A9"/>
    <w:rsid w:val="003623B6"/>
    <w:rsid w:val="0036519C"/>
    <w:rsid w:val="003654F3"/>
    <w:rsid w:val="0036642F"/>
    <w:rsid w:val="0036724E"/>
    <w:rsid w:val="00367872"/>
    <w:rsid w:val="00367DD6"/>
    <w:rsid w:val="003718CF"/>
    <w:rsid w:val="00373A92"/>
    <w:rsid w:val="003759C5"/>
    <w:rsid w:val="00375C39"/>
    <w:rsid w:val="00376557"/>
    <w:rsid w:val="00376D44"/>
    <w:rsid w:val="00377AEF"/>
    <w:rsid w:val="0038488D"/>
    <w:rsid w:val="00385984"/>
    <w:rsid w:val="00386506"/>
    <w:rsid w:val="00390608"/>
    <w:rsid w:val="00391B22"/>
    <w:rsid w:val="00393512"/>
    <w:rsid w:val="003940D2"/>
    <w:rsid w:val="003944AF"/>
    <w:rsid w:val="00395B7E"/>
    <w:rsid w:val="003965DA"/>
    <w:rsid w:val="0039701D"/>
    <w:rsid w:val="0039726C"/>
    <w:rsid w:val="003A4AE9"/>
    <w:rsid w:val="003A6131"/>
    <w:rsid w:val="003B0F8E"/>
    <w:rsid w:val="003B4850"/>
    <w:rsid w:val="003B53D8"/>
    <w:rsid w:val="003B5AB1"/>
    <w:rsid w:val="003B6FD9"/>
    <w:rsid w:val="003B760D"/>
    <w:rsid w:val="003C11D1"/>
    <w:rsid w:val="003C29FF"/>
    <w:rsid w:val="003C58E5"/>
    <w:rsid w:val="003C7085"/>
    <w:rsid w:val="003C7303"/>
    <w:rsid w:val="003D23A9"/>
    <w:rsid w:val="003D2C2E"/>
    <w:rsid w:val="003D3043"/>
    <w:rsid w:val="003D34A3"/>
    <w:rsid w:val="003D357D"/>
    <w:rsid w:val="003D433F"/>
    <w:rsid w:val="003D4E5D"/>
    <w:rsid w:val="003D6263"/>
    <w:rsid w:val="003E01BC"/>
    <w:rsid w:val="003E04D2"/>
    <w:rsid w:val="003E076C"/>
    <w:rsid w:val="003E0F9F"/>
    <w:rsid w:val="003E1D14"/>
    <w:rsid w:val="003E34B8"/>
    <w:rsid w:val="003E6888"/>
    <w:rsid w:val="003F09C2"/>
    <w:rsid w:val="003F1137"/>
    <w:rsid w:val="003F219D"/>
    <w:rsid w:val="003F29EB"/>
    <w:rsid w:val="003F2AF7"/>
    <w:rsid w:val="003F2B62"/>
    <w:rsid w:val="003F3728"/>
    <w:rsid w:val="003F5A61"/>
    <w:rsid w:val="004008DA"/>
    <w:rsid w:val="004011D4"/>
    <w:rsid w:val="004014D4"/>
    <w:rsid w:val="00401AEA"/>
    <w:rsid w:val="00402137"/>
    <w:rsid w:val="00402252"/>
    <w:rsid w:val="004032F5"/>
    <w:rsid w:val="00405D54"/>
    <w:rsid w:val="00407035"/>
    <w:rsid w:val="00407B03"/>
    <w:rsid w:val="004104F5"/>
    <w:rsid w:val="00411365"/>
    <w:rsid w:val="0041604C"/>
    <w:rsid w:val="00417F87"/>
    <w:rsid w:val="00420727"/>
    <w:rsid w:val="004209F1"/>
    <w:rsid w:val="004218A2"/>
    <w:rsid w:val="00421943"/>
    <w:rsid w:val="004230C4"/>
    <w:rsid w:val="00423C5F"/>
    <w:rsid w:val="004255CF"/>
    <w:rsid w:val="00425A35"/>
    <w:rsid w:val="00426876"/>
    <w:rsid w:val="004268F7"/>
    <w:rsid w:val="0042721B"/>
    <w:rsid w:val="00427B16"/>
    <w:rsid w:val="004310CE"/>
    <w:rsid w:val="004362F5"/>
    <w:rsid w:val="004363A7"/>
    <w:rsid w:val="00440EC3"/>
    <w:rsid w:val="0044317F"/>
    <w:rsid w:val="0044349B"/>
    <w:rsid w:val="00444A63"/>
    <w:rsid w:val="00450F67"/>
    <w:rsid w:val="00451E5F"/>
    <w:rsid w:val="0045297F"/>
    <w:rsid w:val="00455D70"/>
    <w:rsid w:val="004560C7"/>
    <w:rsid w:val="00456726"/>
    <w:rsid w:val="004605DF"/>
    <w:rsid w:val="004628A4"/>
    <w:rsid w:val="00462D86"/>
    <w:rsid w:val="00464413"/>
    <w:rsid w:val="00471283"/>
    <w:rsid w:val="00471D1A"/>
    <w:rsid w:val="00477322"/>
    <w:rsid w:val="00480D08"/>
    <w:rsid w:val="00482081"/>
    <w:rsid w:val="004836D9"/>
    <w:rsid w:val="004838C7"/>
    <w:rsid w:val="00483EB3"/>
    <w:rsid w:val="00485DBC"/>
    <w:rsid w:val="004908CD"/>
    <w:rsid w:val="004914B3"/>
    <w:rsid w:val="00491674"/>
    <w:rsid w:val="00491E15"/>
    <w:rsid w:val="00491F82"/>
    <w:rsid w:val="00492364"/>
    <w:rsid w:val="00492A95"/>
    <w:rsid w:val="00492E3F"/>
    <w:rsid w:val="00493CA8"/>
    <w:rsid w:val="004957CE"/>
    <w:rsid w:val="004A086F"/>
    <w:rsid w:val="004A1DE6"/>
    <w:rsid w:val="004A413F"/>
    <w:rsid w:val="004A6B39"/>
    <w:rsid w:val="004A6DF1"/>
    <w:rsid w:val="004B10D5"/>
    <w:rsid w:val="004B2222"/>
    <w:rsid w:val="004B2C93"/>
    <w:rsid w:val="004B3156"/>
    <w:rsid w:val="004B3D1E"/>
    <w:rsid w:val="004B4616"/>
    <w:rsid w:val="004B4DC3"/>
    <w:rsid w:val="004C005E"/>
    <w:rsid w:val="004C4EA0"/>
    <w:rsid w:val="004C56CE"/>
    <w:rsid w:val="004C74FC"/>
    <w:rsid w:val="004C7BCF"/>
    <w:rsid w:val="004D03CA"/>
    <w:rsid w:val="004D283D"/>
    <w:rsid w:val="004D385D"/>
    <w:rsid w:val="004D4860"/>
    <w:rsid w:val="004D5FAC"/>
    <w:rsid w:val="004D77E7"/>
    <w:rsid w:val="004E0268"/>
    <w:rsid w:val="004E295C"/>
    <w:rsid w:val="004E365D"/>
    <w:rsid w:val="004E5E90"/>
    <w:rsid w:val="004E61ED"/>
    <w:rsid w:val="004E64CD"/>
    <w:rsid w:val="004E7683"/>
    <w:rsid w:val="004E7E99"/>
    <w:rsid w:val="004F1887"/>
    <w:rsid w:val="004F1CE6"/>
    <w:rsid w:val="004F2A6C"/>
    <w:rsid w:val="004F314A"/>
    <w:rsid w:val="004F3C0C"/>
    <w:rsid w:val="004F3C36"/>
    <w:rsid w:val="004F3E4D"/>
    <w:rsid w:val="004F4451"/>
    <w:rsid w:val="004F4612"/>
    <w:rsid w:val="004F4B92"/>
    <w:rsid w:val="004F5E55"/>
    <w:rsid w:val="005023FF"/>
    <w:rsid w:val="0050432A"/>
    <w:rsid w:val="0050485F"/>
    <w:rsid w:val="005101D6"/>
    <w:rsid w:val="00510299"/>
    <w:rsid w:val="00511AF5"/>
    <w:rsid w:val="00511D98"/>
    <w:rsid w:val="00512046"/>
    <w:rsid w:val="005120FC"/>
    <w:rsid w:val="00515357"/>
    <w:rsid w:val="00515972"/>
    <w:rsid w:val="0051610E"/>
    <w:rsid w:val="0051646B"/>
    <w:rsid w:val="00516718"/>
    <w:rsid w:val="00517437"/>
    <w:rsid w:val="00520DD6"/>
    <w:rsid w:val="00521FDA"/>
    <w:rsid w:val="00522B8D"/>
    <w:rsid w:val="00524650"/>
    <w:rsid w:val="00526049"/>
    <w:rsid w:val="0052626A"/>
    <w:rsid w:val="00530651"/>
    <w:rsid w:val="00533014"/>
    <w:rsid w:val="00533C34"/>
    <w:rsid w:val="00533CD8"/>
    <w:rsid w:val="00537391"/>
    <w:rsid w:val="005404C1"/>
    <w:rsid w:val="00540D48"/>
    <w:rsid w:val="0054343C"/>
    <w:rsid w:val="005439D0"/>
    <w:rsid w:val="005439F8"/>
    <w:rsid w:val="00545A22"/>
    <w:rsid w:val="00546001"/>
    <w:rsid w:val="00547BA4"/>
    <w:rsid w:val="00547C26"/>
    <w:rsid w:val="0055071D"/>
    <w:rsid w:val="00550D73"/>
    <w:rsid w:val="00553A6E"/>
    <w:rsid w:val="00553AA5"/>
    <w:rsid w:val="00554C32"/>
    <w:rsid w:val="0055511F"/>
    <w:rsid w:val="00561638"/>
    <w:rsid w:val="00561E21"/>
    <w:rsid w:val="00562A38"/>
    <w:rsid w:val="00564628"/>
    <w:rsid w:val="0056677D"/>
    <w:rsid w:val="00566994"/>
    <w:rsid w:val="00566F20"/>
    <w:rsid w:val="00567F61"/>
    <w:rsid w:val="005709EC"/>
    <w:rsid w:val="0057100B"/>
    <w:rsid w:val="005726C0"/>
    <w:rsid w:val="00572A3F"/>
    <w:rsid w:val="00573DDD"/>
    <w:rsid w:val="00574A7E"/>
    <w:rsid w:val="00576CCA"/>
    <w:rsid w:val="0057713B"/>
    <w:rsid w:val="005774A4"/>
    <w:rsid w:val="00580236"/>
    <w:rsid w:val="005809E8"/>
    <w:rsid w:val="00580D40"/>
    <w:rsid w:val="00583BB4"/>
    <w:rsid w:val="0058703A"/>
    <w:rsid w:val="00590912"/>
    <w:rsid w:val="00593B93"/>
    <w:rsid w:val="005950A5"/>
    <w:rsid w:val="005A0994"/>
    <w:rsid w:val="005A549C"/>
    <w:rsid w:val="005A7C09"/>
    <w:rsid w:val="005B045C"/>
    <w:rsid w:val="005B1C92"/>
    <w:rsid w:val="005B2802"/>
    <w:rsid w:val="005B2A02"/>
    <w:rsid w:val="005B3454"/>
    <w:rsid w:val="005B42E8"/>
    <w:rsid w:val="005B46FE"/>
    <w:rsid w:val="005B515A"/>
    <w:rsid w:val="005B6C7C"/>
    <w:rsid w:val="005B6F23"/>
    <w:rsid w:val="005C0DC2"/>
    <w:rsid w:val="005C173A"/>
    <w:rsid w:val="005C5057"/>
    <w:rsid w:val="005C52C5"/>
    <w:rsid w:val="005C5AC4"/>
    <w:rsid w:val="005C6460"/>
    <w:rsid w:val="005C6A74"/>
    <w:rsid w:val="005C7C56"/>
    <w:rsid w:val="005D0BC1"/>
    <w:rsid w:val="005D1F66"/>
    <w:rsid w:val="005D3284"/>
    <w:rsid w:val="005D40A8"/>
    <w:rsid w:val="005D549D"/>
    <w:rsid w:val="005D65C0"/>
    <w:rsid w:val="005E12EA"/>
    <w:rsid w:val="005E172B"/>
    <w:rsid w:val="005E1C9F"/>
    <w:rsid w:val="005E3EE1"/>
    <w:rsid w:val="005E5419"/>
    <w:rsid w:val="005E6590"/>
    <w:rsid w:val="005F0051"/>
    <w:rsid w:val="005F20E4"/>
    <w:rsid w:val="005F3534"/>
    <w:rsid w:val="005F36E5"/>
    <w:rsid w:val="005F46BA"/>
    <w:rsid w:val="005F49E7"/>
    <w:rsid w:val="005F5C52"/>
    <w:rsid w:val="005F6098"/>
    <w:rsid w:val="005F6463"/>
    <w:rsid w:val="005F6FDD"/>
    <w:rsid w:val="005F7C0F"/>
    <w:rsid w:val="005F7C7A"/>
    <w:rsid w:val="00601FA1"/>
    <w:rsid w:val="00602CEC"/>
    <w:rsid w:val="006031A9"/>
    <w:rsid w:val="006036D5"/>
    <w:rsid w:val="00604E3D"/>
    <w:rsid w:val="006062D3"/>
    <w:rsid w:val="00612AFE"/>
    <w:rsid w:val="0061474E"/>
    <w:rsid w:val="006149C6"/>
    <w:rsid w:val="006165D8"/>
    <w:rsid w:val="00616BE3"/>
    <w:rsid w:val="00617B37"/>
    <w:rsid w:val="006208BB"/>
    <w:rsid w:val="0062493B"/>
    <w:rsid w:val="00625C25"/>
    <w:rsid w:val="006261D2"/>
    <w:rsid w:val="00627AD7"/>
    <w:rsid w:val="006303D0"/>
    <w:rsid w:val="00630D65"/>
    <w:rsid w:val="00631B32"/>
    <w:rsid w:val="00633760"/>
    <w:rsid w:val="00633C34"/>
    <w:rsid w:val="0063724A"/>
    <w:rsid w:val="006377B0"/>
    <w:rsid w:val="0063780F"/>
    <w:rsid w:val="00640495"/>
    <w:rsid w:val="00640926"/>
    <w:rsid w:val="00641B0E"/>
    <w:rsid w:val="00642F19"/>
    <w:rsid w:val="00642F6D"/>
    <w:rsid w:val="00643322"/>
    <w:rsid w:val="00644A0E"/>
    <w:rsid w:val="00645298"/>
    <w:rsid w:val="006456F3"/>
    <w:rsid w:val="00646471"/>
    <w:rsid w:val="00646E45"/>
    <w:rsid w:val="006508C8"/>
    <w:rsid w:val="00650A62"/>
    <w:rsid w:val="00650DC9"/>
    <w:rsid w:val="00650EA3"/>
    <w:rsid w:val="00651235"/>
    <w:rsid w:val="0065130C"/>
    <w:rsid w:val="006516B9"/>
    <w:rsid w:val="00651705"/>
    <w:rsid w:val="0065456F"/>
    <w:rsid w:val="0065593E"/>
    <w:rsid w:val="00660814"/>
    <w:rsid w:val="00660E2B"/>
    <w:rsid w:val="00661BB2"/>
    <w:rsid w:val="006673AB"/>
    <w:rsid w:val="006717A1"/>
    <w:rsid w:val="00672AB2"/>
    <w:rsid w:val="00672F6D"/>
    <w:rsid w:val="00674702"/>
    <w:rsid w:val="0067627F"/>
    <w:rsid w:val="00676B5A"/>
    <w:rsid w:val="00676E6A"/>
    <w:rsid w:val="00677D7A"/>
    <w:rsid w:val="0068130B"/>
    <w:rsid w:val="00681BC2"/>
    <w:rsid w:val="00682B96"/>
    <w:rsid w:val="00683DCE"/>
    <w:rsid w:val="00685445"/>
    <w:rsid w:val="00685FB9"/>
    <w:rsid w:val="00690662"/>
    <w:rsid w:val="00691521"/>
    <w:rsid w:val="00691E15"/>
    <w:rsid w:val="0069286C"/>
    <w:rsid w:val="00693986"/>
    <w:rsid w:val="00693CA9"/>
    <w:rsid w:val="00695F95"/>
    <w:rsid w:val="0069660E"/>
    <w:rsid w:val="00696831"/>
    <w:rsid w:val="00697224"/>
    <w:rsid w:val="00697D0C"/>
    <w:rsid w:val="006A2AC8"/>
    <w:rsid w:val="006A3446"/>
    <w:rsid w:val="006A346C"/>
    <w:rsid w:val="006A420D"/>
    <w:rsid w:val="006A4577"/>
    <w:rsid w:val="006A482B"/>
    <w:rsid w:val="006A5C77"/>
    <w:rsid w:val="006A6F6B"/>
    <w:rsid w:val="006A73B6"/>
    <w:rsid w:val="006A78F7"/>
    <w:rsid w:val="006B019E"/>
    <w:rsid w:val="006B0D88"/>
    <w:rsid w:val="006B10AE"/>
    <w:rsid w:val="006B15AC"/>
    <w:rsid w:val="006B1EF7"/>
    <w:rsid w:val="006B2F6B"/>
    <w:rsid w:val="006B34AD"/>
    <w:rsid w:val="006B77D8"/>
    <w:rsid w:val="006C0786"/>
    <w:rsid w:val="006C148C"/>
    <w:rsid w:val="006C21BD"/>
    <w:rsid w:val="006C384B"/>
    <w:rsid w:val="006C3B09"/>
    <w:rsid w:val="006C4337"/>
    <w:rsid w:val="006C55E0"/>
    <w:rsid w:val="006C57FC"/>
    <w:rsid w:val="006C5B4C"/>
    <w:rsid w:val="006C5DAB"/>
    <w:rsid w:val="006C5EA4"/>
    <w:rsid w:val="006C640A"/>
    <w:rsid w:val="006C65A0"/>
    <w:rsid w:val="006D1F55"/>
    <w:rsid w:val="006D7DAE"/>
    <w:rsid w:val="006E0166"/>
    <w:rsid w:val="006E03FF"/>
    <w:rsid w:val="006E0584"/>
    <w:rsid w:val="006E0649"/>
    <w:rsid w:val="006E0AE3"/>
    <w:rsid w:val="006E1F0D"/>
    <w:rsid w:val="006E26B1"/>
    <w:rsid w:val="006E2D28"/>
    <w:rsid w:val="006E2FF5"/>
    <w:rsid w:val="006E4FC1"/>
    <w:rsid w:val="006E6420"/>
    <w:rsid w:val="006E7725"/>
    <w:rsid w:val="006F27D1"/>
    <w:rsid w:val="006F3875"/>
    <w:rsid w:val="006F534C"/>
    <w:rsid w:val="006F5C87"/>
    <w:rsid w:val="006F5D8C"/>
    <w:rsid w:val="006F62A3"/>
    <w:rsid w:val="006F651F"/>
    <w:rsid w:val="006F7B0C"/>
    <w:rsid w:val="006F7C86"/>
    <w:rsid w:val="006F7D3A"/>
    <w:rsid w:val="00703CAF"/>
    <w:rsid w:val="00704229"/>
    <w:rsid w:val="007056A7"/>
    <w:rsid w:val="00705C14"/>
    <w:rsid w:val="00706875"/>
    <w:rsid w:val="00707B03"/>
    <w:rsid w:val="00710922"/>
    <w:rsid w:val="00712BD3"/>
    <w:rsid w:val="00714038"/>
    <w:rsid w:val="007163B8"/>
    <w:rsid w:val="007164B2"/>
    <w:rsid w:val="00717EC3"/>
    <w:rsid w:val="007258C9"/>
    <w:rsid w:val="00725E77"/>
    <w:rsid w:val="00727320"/>
    <w:rsid w:val="0072787E"/>
    <w:rsid w:val="007309FD"/>
    <w:rsid w:val="007332E8"/>
    <w:rsid w:val="00736C8A"/>
    <w:rsid w:val="00740B18"/>
    <w:rsid w:val="007429BC"/>
    <w:rsid w:val="0074449B"/>
    <w:rsid w:val="00744B26"/>
    <w:rsid w:val="007459B2"/>
    <w:rsid w:val="00755898"/>
    <w:rsid w:val="00756A91"/>
    <w:rsid w:val="007571EF"/>
    <w:rsid w:val="0075788A"/>
    <w:rsid w:val="0076084C"/>
    <w:rsid w:val="007611E4"/>
    <w:rsid w:val="00761B53"/>
    <w:rsid w:val="0076641D"/>
    <w:rsid w:val="0077491A"/>
    <w:rsid w:val="00774F73"/>
    <w:rsid w:val="00775293"/>
    <w:rsid w:val="00776E58"/>
    <w:rsid w:val="007770C7"/>
    <w:rsid w:val="00780D27"/>
    <w:rsid w:val="00782ACA"/>
    <w:rsid w:val="00784EE4"/>
    <w:rsid w:val="007850A4"/>
    <w:rsid w:val="007867B6"/>
    <w:rsid w:val="00786C4E"/>
    <w:rsid w:val="007872A8"/>
    <w:rsid w:val="00790647"/>
    <w:rsid w:val="00794F01"/>
    <w:rsid w:val="00795DDC"/>
    <w:rsid w:val="007976A3"/>
    <w:rsid w:val="007A06A3"/>
    <w:rsid w:val="007A2563"/>
    <w:rsid w:val="007A263F"/>
    <w:rsid w:val="007A4343"/>
    <w:rsid w:val="007A6647"/>
    <w:rsid w:val="007B011A"/>
    <w:rsid w:val="007B122E"/>
    <w:rsid w:val="007B128D"/>
    <w:rsid w:val="007B223B"/>
    <w:rsid w:val="007B397E"/>
    <w:rsid w:val="007B5048"/>
    <w:rsid w:val="007B5D29"/>
    <w:rsid w:val="007B5F60"/>
    <w:rsid w:val="007B632B"/>
    <w:rsid w:val="007C1957"/>
    <w:rsid w:val="007C40F5"/>
    <w:rsid w:val="007C452F"/>
    <w:rsid w:val="007C4BBB"/>
    <w:rsid w:val="007C51EB"/>
    <w:rsid w:val="007C7043"/>
    <w:rsid w:val="007D0B81"/>
    <w:rsid w:val="007D0B83"/>
    <w:rsid w:val="007D1EF9"/>
    <w:rsid w:val="007D372B"/>
    <w:rsid w:val="007D5295"/>
    <w:rsid w:val="007D5CB8"/>
    <w:rsid w:val="007D6ADB"/>
    <w:rsid w:val="007E0A4A"/>
    <w:rsid w:val="007E58C3"/>
    <w:rsid w:val="007E7EA1"/>
    <w:rsid w:val="007F0DA7"/>
    <w:rsid w:val="007F3786"/>
    <w:rsid w:val="007F48E9"/>
    <w:rsid w:val="007F6506"/>
    <w:rsid w:val="007F6974"/>
    <w:rsid w:val="007F75EE"/>
    <w:rsid w:val="00801258"/>
    <w:rsid w:val="00801614"/>
    <w:rsid w:val="00801947"/>
    <w:rsid w:val="00801F34"/>
    <w:rsid w:val="0080321A"/>
    <w:rsid w:val="00803B87"/>
    <w:rsid w:val="00804F7B"/>
    <w:rsid w:val="008068FF"/>
    <w:rsid w:val="00811DEA"/>
    <w:rsid w:val="008142DE"/>
    <w:rsid w:val="00815F4F"/>
    <w:rsid w:val="0081669A"/>
    <w:rsid w:val="0081694A"/>
    <w:rsid w:val="00820707"/>
    <w:rsid w:val="0082082F"/>
    <w:rsid w:val="00821AF8"/>
    <w:rsid w:val="00823854"/>
    <w:rsid w:val="00824BC3"/>
    <w:rsid w:val="008301B8"/>
    <w:rsid w:val="008310AA"/>
    <w:rsid w:val="00831C70"/>
    <w:rsid w:val="00833742"/>
    <w:rsid w:val="00833FBD"/>
    <w:rsid w:val="00837E5B"/>
    <w:rsid w:val="008407B3"/>
    <w:rsid w:val="008418C7"/>
    <w:rsid w:val="008437E7"/>
    <w:rsid w:val="00854331"/>
    <w:rsid w:val="008553BE"/>
    <w:rsid w:val="00856A95"/>
    <w:rsid w:val="00856D74"/>
    <w:rsid w:val="00857A3F"/>
    <w:rsid w:val="00860032"/>
    <w:rsid w:val="00861A5A"/>
    <w:rsid w:val="00861BA2"/>
    <w:rsid w:val="00862DE0"/>
    <w:rsid w:val="008637F1"/>
    <w:rsid w:val="00864693"/>
    <w:rsid w:val="00864F42"/>
    <w:rsid w:val="00866F23"/>
    <w:rsid w:val="008704F6"/>
    <w:rsid w:val="00874A17"/>
    <w:rsid w:val="00881579"/>
    <w:rsid w:val="008834E7"/>
    <w:rsid w:val="008855E6"/>
    <w:rsid w:val="0088668F"/>
    <w:rsid w:val="0089012A"/>
    <w:rsid w:val="00891AFD"/>
    <w:rsid w:val="00893225"/>
    <w:rsid w:val="0089417B"/>
    <w:rsid w:val="00894C98"/>
    <w:rsid w:val="00895EBE"/>
    <w:rsid w:val="00896B65"/>
    <w:rsid w:val="00897667"/>
    <w:rsid w:val="00897C73"/>
    <w:rsid w:val="008A1BE3"/>
    <w:rsid w:val="008A3105"/>
    <w:rsid w:val="008A32D3"/>
    <w:rsid w:val="008A4369"/>
    <w:rsid w:val="008A4EA4"/>
    <w:rsid w:val="008A5498"/>
    <w:rsid w:val="008A6455"/>
    <w:rsid w:val="008A693D"/>
    <w:rsid w:val="008A711A"/>
    <w:rsid w:val="008A71E0"/>
    <w:rsid w:val="008A7532"/>
    <w:rsid w:val="008B1940"/>
    <w:rsid w:val="008B5B32"/>
    <w:rsid w:val="008B65F6"/>
    <w:rsid w:val="008B6FCA"/>
    <w:rsid w:val="008B76A3"/>
    <w:rsid w:val="008B7EAF"/>
    <w:rsid w:val="008C0520"/>
    <w:rsid w:val="008C4E9F"/>
    <w:rsid w:val="008C674A"/>
    <w:rsid w:val="008D296D"/>
    <w:rsid w:val="008D344B"/>
    <w:rsid w:val="008D3C2D"/>
    <w:rsid w:val="008D4643"/>
    <w:rsid w:val="008D4817"/>
    <w:rsid w:val="008D4CE5"/>
    <w:rsid w:val="008D7B01"/>
    <w:rsid w:val="008E027C"/>
    <w:rsid w:val="008E52E9"/>
    <w:rsid w:val="008E5571"/>
    <w:rsid w:val="008E6B76"/>
    <w:rsid w:val="008F149B"/>
    <w:rsid w:val="008F3563"/>
    <w:rsid w:val="008F3DA2"/>
    <w:rsid w:val="008F598E"/>
    <w:rsid w:val="008F6AEC"/>
    <w:rsid w:val="008F765D"/>
    <w:rsid w:val="008F7CC2"/>
    <w:rsid w:val="00900955"/>
    <w:rsid w:val="00901ACC"/>
    <w:rsid w:val="00901CAA"/>
    <w:rsid w:val="009050FE"/>
    <w:rsid w:val="00907047"/>
    <w:rsid w:val="0091006C"/>
    <w:rsid w:val="009108CC"/>
    <w:rsid w:val="0091194C"/>
    <w:rsid w:val="00911D57"/>
    <w:rsid w:val="00912A22"/>
    <w:rsid w:val="009149D0"/>
    <w:rsid w:val="00916DFF"/>
    <w:rsid w:val="009219C3"/>
    <w:rsid w:val="009228C5"/>
    <w:rsid w:val="0092335F"/>
    <w:rsid w:val="00924624"/>
    <w:rsid w:val="0092490B"/>
    <w:rsid w:val="00924AA2"/>
    <w:rsid w:val="00926DE1"/>
    <w:rsid w:val="00932148"/>
    <w:rsid w:val="00933F79"/>
    <w:rsid w:val="00935197"/>
    <w:rsid w:val="00936A13"/>
    <w:rsid w:val="00936B0C"/>
    <w:rsid w:val="00937FDD"/>
    <w:rsid w:val="0094064E"/>
    <w:rsid w:val="00940E1D"/>
    <w:rsid w:val="00943C88"/>
    <w:rsid w:val="009445B7"/>
    <w:rsid w:val="00945D47"/>
    <w:rsid w:val="009477BA"/>
    <w:rsid w:val="0095272C"/>
    <w:rsid w:val="0095311F"/>
    <w:rsid w:val="0095343F"/>
    <w:rsid w:val="009534CA"/>
    <w:rsid w:val="0095586F"/>
    <w:rsid w:val="0095628B"/>
    <w:rsid w:val="009609BB"/>
    <w:rsid w:val="009615F2"/>
    <w:rsid w:val="0096196D"/>
    <w:rsid w:val="0096316F"/>
    <w:rsid w:val="00965DC7"/>
    <w:rsid w:val="00966CD7"/>
    <w:rsid w:val="00967221"/>
    <w:rsid w:val="00967601"/>
    <w:rsid w:val="00971904"/>
    <w:rsid w:val="00972DA9"/>
    <w:rsid w:val="009736EF"/>
    <w:rsid w:val="009748EF"/>
    <w:rsid w:val="00977CC0"/>
    <w:rsid w:val="00977FE1"/>
    <w:rsid w:val="009823B1"/>
    <w:rsid w:val="0098270F"/>
    <w:rsid w:val="00984A6E"/>
    <w:rsid w:val="009861AA"/>
    <w:rsid w:val="00987A96"/>
    <w:rsid w:val="0099156B"/>
    <w:rsid w:val="009935D9"/>
    <w:rsid w:val="00994001"/>
    <w:rsid w:val="009951AA"/>
    <w:rsid w:val="00997B16"/>
    <w:rsid w:val="009A0B82"/>
    <w:rsid w:val="009A0F96"/>
    <w:rsid w:val="009A2688"/>
    <w:rsid w:val="009A2E42"/>
    <w:rsid w:val="009A31F8"/>
    <w:rsid w:val="009A5066"/>
    <w:rsid w:val="009A554B"/>
    <w:rsid w:val="009A5C8F"/>
    <w:rsid w:val="009A6802"/>
    <w:rsid w:val="009A6827"/>
    <w:rsid w:val="009A71E2"/>
    <w:rsid w:val="009B034E"/>
    <w:rsid w:val="009B374D"/>
    <w:rsid w:val="009B5371"/>
    <w:rsid w:val="009B6309"/>
    <w:rsid w:val="009B7848"/>
    <w:rsid w:val="009C0B50"/>
    <w:rsid w:val="009C2175"/>
    <w:rsid w:val="009C2BA8"/>
    <w:rsid w:val="009C4ACC"/>
    <w:rsid w:val="009C5B9C"/>
    <w:rsid w:val="009C6BAD"/>
    <w:rsid w:val="009C6C11"/>
    <w:rsid w:val="009C6C50"/>
    <w:rsid w:val="009C709F"/>
    <w:rsid w:val="009C7232"/>
    <w:rsid w:val="009C799D"/>
    <w:rsid w:val="009C7EF5"/>
    <w:rsid w:val="009D074D"/>
    <w:rsid w:val="009D36F6"/>
    <w:rsid w:val="009D5556"/>
    <w:rsid w:val="009D5E55"/>
    <w:rsid w:val="009D64D4"/>
    <w:rsid w:val="009E233B"/>
    <w:rsid w:val="009E3497"/>
    <w:rsid w:val="009E5D83"/>
    <w:rsid w:val="009E6C7B"/>
    <w:rsid w:val="009E7769"/>
    <w:rsid w:val="009F0130"/>
    <w:rsid w:val="009F1081"/>
    <w:rsid w:val="009F2505"/>
    <w:rsid w:val="009F29B7"/>
    <w:rsid w:val="009F58BB"/>
    <w:rsid w:val="009F687C"/>
    <w:rsid w:val="009F7A8D"/>
    <w:rsid w:val="009F7E72"/>
    <w:rsid w:val="00A00BD6"/>
    <w:rsid w:val="00A02244"/>
    <w:rsid w:val="00A03D4C"/>
    <w:rsid w:val="00A05220"/>
    <w:rsid w:val="00A079EE"/>
    <w:rsid w:val="00A11BBC"/>
    <w:rsid w:val="00A1272A"/>
    <w:rsid w:val="00A171B4"/>
    <w:rsid w:val="00A17C75"/>
    <w:rsid w:val="00A20390"/>
    <w:rsid w:val="00A2124B"/>
    <w:rsid w:val="00A22F27"/>
    <w:rsid w:val="00A2498C"/>
    <w:rsid w:val="00A250D3"/>
    <w:rsid w:val="00A25379"/>
    <w:rsid w:val="00A308F0"/>
    <w:rsid w:val="00A30AC5"/>
    <w:rsid w:val="00A322D7"/>
    <w:rsid w:val="00A32467"/>
    <w:rsid w:val="00A33568"/>
    <w:rsid w:val="00A33BC7"/>
    <w:rsid w:val="00A34385"/>
    <w:rsid w:val="00A37F4C"/>
    <w:rsid w:val="00A40146"/>
    <w:rsid w:val="00A4036E"/>
    <w:rsid w:val="00A40E98"/>
    <w:rsid w:val="00A41BDA"/>
    <w:rsid w:val="00A42244"/>
    <w:rsid w:val="00A433D8"/>
    <w:rsid w:val="00A438C3"/>
    <w:rsid w:val="00A44588"/>
    <w:rsid w:val="00A451B4"/>
    <w:rsid w:val="00A45540"/>
    <w:rsid w:val="00A45D54"/>
    <w:rsid w:val="00A513B7"/>
    <w:rsid w:val="00A52C16"/>
    <w:rsid w:val="00A53521"/>
    <w:rsid w:val="00A53AC9"/>
    <w:rsid w:val="00A541E8"/>
    <w:rsid w:val="00A555A3"/>
    <w:rsid w:val="00A56344"/>
    <w:rsid w:val="00A5750E"/>
    <w:rsid w:val="00A57D08"/>
    <w:rsid w:val="00A6146D"/>
    <w:rsid w:val="00A63CB7"/>
    <w:rsid w:val="00A64B73"/>
    <w:rsid w:val="00A655BB"/>
    <w:rsid w:val="00A66F42"/>
    <w:rsid w:val="00A7002B"/>
    <w:rsid w:val="00A70270"/>
    <w:rsid w:val="00A70FD2"/>
    <w:rsid w:val="00A71BB3"/>
    <w:rsid w:val="00A739C7"/>
    <w:rsid w:val="00A73E7F"/>
    <w:rsid w:val="00A744DD"/>
    <w:rsid w:val="00A7485E"/>
    <w:rsid w:val="00A774A3"/>
    <w:rsid w:val="00A775F0"/>
    <w:rsid w:val="00A77BC0"/>
    <w:rsid w:val="00A81100"/>
    <w:rsid w:val="00A81891"/>
    <w:rsid w:val="00A837C0"/>
    <w:rsid w:val="00A850A7"/>
    <w:rsid w:val="00A909C7"/>
    <w:rsid w:val="00A912E4"/>
    <w:rsid w:val="00A923A4"/>
    <w:rsid w:val="00A92C91"/>
    <w:rsid w:val="00A93472"/>
    <w:rsid w:val="00A94267"/>
    <w:rsid w:val="00A97C85"/>
    <w:rsid w:val="00AA07A9"/>
    <w:rsid w:val="00AA20C6"/>
    <w:rsid w:val="00AA31B8"/>
    <w:rsid w:val="00AA73F4"/>
    <w:rsid w:val="00AB422F"/>
    <w:rsid w:val="00AB5E34"/>
    <w:rsid w:val="00AB6167"/>
    <w:rsid w:val="00AB6586"/>
    <w:rsid w:val="00AB730E"/>
    <w:rsid w:val="00AC00BE"/>
    <w:rsid w:val="00AC27CE"/>
    <w:rsid w:val="00AC353C"/>
    <w:rsid w:val="00AC37F4"/>
    <w:rsid w:val="00AC4A98"/>
    <w:rsid w:val="00AC5C03"/>
    <w:rsid w:val="00AD2148"/>
    <w:rsid w:val="00AD2F2C"/>
    <w:rsid w:val="00AD3352"/>
    <w:rsid w:val="00AD3906"/>
    <w:rsid w:val="00AD5E30"/>
    <w:rsid w:val="00AE1050"/>
    <w:rsid w:val="00AE4F3D"/>
    <w:rsid w:val="00AE707B"/>
    <w:rsid w:val="00AE73FD"/>
    <w:rsid w:val="00AE7698"/>
    <w:rsid w:val="00AE7B8B"/>
    <w:rsid w:val="00AF0934"/>
    <w:rsid w:val="00AF1172"/>
    <w:rsid w:val="00AF29F2"/>
    <w:rsid w:val="00AF2D8D"/>
    <w:rsid w:val="00AF32E4"/>
    <w:rsid w:val="00AF5334"/>
    <w:rsid w:val="00AF5F05"/>
    <w:rsid w:val="00B00115"/>
    <w:rsid w:val="00B00589"/>
    <w:rsid w:val="00B01052"/>
    <w:rsid w:val="00B055B5"/>
    <w:rsid w:val="00B066A1"/>
    <w:rsid w:val="00B10471"/>
    <w:rsid w:val="00B1100F"/>
    <w:rsid w:val="00B11230"/>
    <w:rsid w:val="00B1161A"/>
    <w:rsid w:val="00B12D72"/>
    <w:rsid w:val="00B167F9"/>
    <w:rsid w:val="00B20CE8"/>
    <w:rsid w:val="00B21E26"/>
    <w:rsid w:val="00B25609"/>
    <w:rsid w:val="00B269D8"/>
    <w:rsid w:val="00B271AE"/>
    <w:rsid w:val="00B31B68"/>
    <w:rsid w:val="00B31FD5"/>
    <w:rsid w:val="00B32FBB"/>
    <w:rsid w:val="00B333F0"/>
    <w:rsid w:val="00B346E1"/>
    <w:rsid w:val="00B349DB"/>
    <w:rsid w:val="00B35257"/>
    <w:rsid w:val="00B35B6A"/>
    <w:rsid w:val="00B41098"/>
    <w:rsid w:val="00B41DAC"/>
    <w:rsid w:val="00B4208A"/>
    <w:rsid w:val="00B43C8B"/>
    <w:rsid w:val="00B44307"/>
    <w:rsid w:val="00B4436F"/>
    <w:rsid w:val="00B548A9"/>
    <w:rsid w:val="00B55F83"/>
    <w:rsid w:val="00B5671A"/>
    <w:rsid w:val="00B570F4"/>
    <w:rsid w:val="00B61530"/>
    <w:rsid w:val="00B61876"/>
    <w:rsid w:val="00B61F7A"/>
    <w:rsid w:val="00B635A7"/>
    <w:rsid w:val="00B63DF1"/>
    <w:rsid w:val="00B641AE"/>
    <w:rsid w:val="00B70759"/>
    <w:rsid w:val="00B71344"/>
    <w:rsid w:val="00B726A8"/>
    <w:rsid w:val="00B727DB"/>
    <w:rsid w:val="00B7305E"/>
    <w:rsid w:val="00B753F2"/>
    <w:rsid w:val="00B75560"/>
    <w:rsid w:val="00B7578B"/>
    <w:rsid w:val="00B76F52"/>
    <w:rsid w:val="00B806D2"/>
    <w:rsid w:val="00B80739"/>
    <w:rsid w:val="00B8229E"/>
    <w:rsid w:val="00B82DBF"/>
    <w:rsid w:val="00B86529"/>
    <w:rsid w:val="00B87333"/>
    <w:rsid w:val="00B874E2"/>
    <w:rsid w:val="00B901C5"/>
    <w:rsid w:val="00B90238"/>
    <w:rsid w:val="00B90CCD"/>
    <w:rsid w:val="00B91DA8"/>
    <w:rsid w:val="00B93632"/>
    <w:rsid w:val="00B95EDC"/>
    <w:rsid w:val="00B97105"/>
    <w:rsid w:val="00B97C94"/>
    <w:rsid w:val="00BA61C3"/>
    <w:rsid w:val="00BA71D0"/>
    <w:rsid w:val="00BB3920"/>
    <w:rsid w:val="00BB506D"/>
    <w:rsid w:val="00BC22DF"/>
    <w:rsid w:val="00BC3E1E"/>
    <w:rsid w:val="00BC4D5B"/>
    <w:rsid w:val="00BC5865"/>
    <w:rsid w:val="00BC7262"/>
    <w:rsid w:val="00BD04D3"/>
    <w:rsid w:val="00BD1797"/>
    <w:rsid w:val="00BD17C4"/>
    <w:rsid w:val="00BD2968"/>
    <w:rsid w:val="00BD30F2"/>
    <w:rsid w:val="00BD700C"/>
    <w:rsid w:val="00BD75FE"/>
    <w:rsid w:val="00BE1CF8"/>
    <w:rsid w:val="00BE2015"/>
    <w:rsid w:val="00BE337B"/>
    <w:rsid w:val="00BE364B"/>
    <w:rsid w:val="00BE3EBA"/>
    <w:rsid w:val="00BE5101"/>
    <w:rsid w:val="00BE7E54"/>
    <w:rsid w:val="00BF1DB2"/>
    <w:rsid w:val="00BF2C87"/>
    <w:rsid w:val="00BF32D8"/>
    <w:rsid w:val="00BF3F35"/>
    <w:rsid w:val="00BF46CC"/>
    <w:rsid w:val="00BF4E19"/>
    <w:rsid w:val="00BF4F69"/>
    <w:rsid w:val="00BF580E"/>
    <w:rsid w:val="00BF5B0B"/>
    <w:rsid w:val="00C0044C"/>
    <w:rsid w:val="00C01910"/>
    <w:rsid w:val="00C02403"/>
    <w:rsid w:val="00C03001"/>
    <w:rsid w:val="00C0438C"/>
    <w:rsid w:val="00C049E5"/>
    <w:rsid w:val="00C05EA2"/>
    <w:rsid w:val="00C063AB"/>
    <w:rsid w:val="00C077DE"/>
    <w:rsid w:val="00C106D8"/>
    <w:rsid w:val="00C10FF4"/>
    <w:rsid w:val="00C111A2"/>
    <w:rsid w:val="00C1533E"/>
    <w:rsid w:val="00C15F72"/>
    <w:rsid w:val="00C16948"/>
    <w:rsid w:val="00C16F2A"/>
    <w:rsid w:val="00C17052"/>
    <w:rsid w:val="00C215E9"/>
    <w:rsid w:val="00C216B5"/>
    <w:rsid w:val="00C23D64"/>
    <w:rsid w:val="00C24B7E"/>
    <w:rsid w:val="00C274C5"/>
    <w:rsid w:val="00C309B8"/>
    <w:rsid w:val="00C3173F"/>
    <w:rsid w:val="00C31C76"/>
    <w:rsid w:val="00C322B7"/>
    <w:rsid w:val="00C32817"/>
    <w:rsid w:val="00C34644"/>
    <w:rsid w:val="00C34B65"/>
    <w:rsid w:val="00C35359"/>
    <w:rsid w:val="00C374B6"/>
    <w:rsid w:val="00C37CA3"/>
    <w:rsid w:val="00C40318"/>
    <w:rsid w:val="00C4243F"/>
    <w:rsid w:val="00C42624"/>
    <w:rsid w:val="00C4289F"/>
    <w:rsid w:val="00C43020"/>
    <w:rsid w:val="00C437B9"/>
    <w:rsid w:val="00C471AF"/>
    <w:rsid w:val="00C47587"/>
    <w:rsid w:val="00C47D91"/>
    <w:rsid w:val="00C503AB"/>
    <w:rsid w:val="00C51D23"/>
    <w:rsid w:val="00C53210"/>
    <w:rsid w:val="00C54165"/>
    <w:rsid w:val="00C568CE"/>
    <w:rsid w:val="00C56C70"/>
    <w:rsid w:val="00C56D55"/>
    <w:rsid w:val="00C62D3E"/>
    <w:rsid w:val="00C63E2B"/>
    <w:rsid w:val="00C64017"/>
    <w:rsid w:val="00C64618"/>
    <w:rsid w:val="00C655AC"/>
    <w:rsid w:val="00C67062"/>
    <w:rsid w:val="00C673D6"/>
    <w:rsid w:val="00C67560"/>
    <w:rsid w:val="00C67EB5"/>
    <w:rsid w:val="00C67EBD"/>
    <w:rsid w:val="00C70291"/>
    <w:rsid w:val="00C702A3"/>
    <w:rsid w:val="00C702F4"/>
    <w:rsid w:val="00C71051"/>
    <w:rsid w:val="00C71148"/>
    <w:rsid w:val="00C721A2"/>
    <w:rsid w:val="00C74005"/>
    <w:rsid w:val="00C7550F"/>
    <w:rsid w:val="00C755DF"/>
    <w:rsid w:val="00C76754"/>
    <w:rsid w:val="00C77C2E"/>
    <w:rsid w:val="00C800A1"/>
    <w:rsid w:val="00C80A5B"/>
    <w:rsid w:val="00C83962"/>
    <w:rsid w:val="00C85626"/>
    <w:rsid w:val="00C86468"/>
    <w:rsid w:val="00C86C32"/>
    <w:rsid w:val="00C86F6C"/>
    <w:rsid w:val="00C901A5"/>
    <w:rsid w:val="00C920A0"/>
    <w:rsid w:val="00C923D6"/>
    <w:rsid w:val="00C93F23"/>
    <w:rsid w:val="00C955FB"/>
    <w:rsid w:val="00C96C7C"/>
    <w:rsid w:val="00C97648"/>
    <w:rsid w:val="00C979E7"/>
    <w:rsid w:val="00CA1157"/>
    <w:rsid w:val="00CA34CC"/>
    <w:rsid w:val="00CA483C"/>
    <w:rsid w:val="00CA52EF"/>
    <w:rsid w:val="00CB0E66"/>
    <w:rsid w:val="00CB1FEB"/>
    <w:rsid w:val="00CB3522"/>
    <w:rsid w:val="00CB40F8"/>
    <w:rsid w:val="00CB43CD"/>
    <w:rsid w:val="00CB5035"/>
    <w:rsid w:val="00CB5212"/>
    <w:rsid w:val="00CB76F7"/>
    <w:rsid w:val="00CB79DD"/>
    <w:rsid w:val="00CC0EFB"/>
    <w:rsid w:val="00CC158B"/>
    <w:rsid w:val="00CC2E86"/>
    <w:rsid w:val="00CC7336"/>
    <w:rsid w:val="00CD18BC"/>
    <w:rsid w:val="00CD2DBA"/>
    <w:rsid w:val="00CD394E"/>
    <w:rsid w:val="00CD4389"/>
    <w:rsid w:val="00CD5BE2"/>
    <w:rsid w:val="00CD7909"/>
    <w:rsid w:val="00CE2F83"/>
    <w:rsid w:val="00CE4117"/>
    <w:rsid w:val="00CE537A"/>
    <w:rsid w:val="00CE68CF"/>
    <w:rsid w:val="00CE6FB0"/>
    <w:rsid w:val="00CE7527"/>
    <w:rsid w:val="00CE79A5"/>
    <w:rsid w:val="00CF1E97"/>
    <w:rsid w:val="00CF2C05"/>
    <w:rsid w:val="00CF391F"/>
    <w:rsid w:val="00CF43A3"/>
    <w:rsid w:val="00CF45FC"/>
    <w:rsid w:val="00CF4C60"/>
    <w:rsid w:val="00CF51CA"/>
    <w:rsid w:val="00CF538B"/>
    <w:rsid w:val="00CF702F"/>
    <w:rsid w:val="00CF7FD8"/>
    <w:rsid w:val="00D005AF"/>
    <w:rsid w:val="00D01370"/>
    <w:rsid w:val="00D02A69"/>
    <w:rsid w:val="00D02EC3"/>
    <w:rsid w:val="00D04652"/>
    <w:rsid w:val="00D04903"/>
    <w:rsid w:val="00D05E51"/>
    <w:rsid w:val="00D0663C"/>
    <w:rsid w:val="00D0790F"/>
    <w:rsid w:val="00D10871"/>
    <w:rsid w:val="00D10A06"/>
    <w:rsid w:val="00D1168C"/>
    <w:rsid w:val="00D12261"/>
    <w:rsid w:val="00D1285A"/>
    <w:rsid w:val="00D13E75"/>
    <w:rsid w:val="00D161E0"/>
    <w:rsid w:val="00D166F6"/>
    <w:rsid w:val="00D16E57"/>
    <w:rsid w:val="00D16F80"/>
    <w:rsid w:val="00D173F8"/>
    <w:rsid w:val="00D17568"/>
    <w:rsid w:val="00D207C8"/>
    <w:rsid w:val="00D21322"/>
    <w:rsid w:val="00D22F8F"/>
    <w:rsid w:val="00D25416"/>
    <w:rsid w:val="00D25B4C"/>
    <w:rsid w:val="00D25DA2"/>
    <w:rsid w:val="00D26477"/>
    <w:rsid w:val="00D26981"/>
    <w:rsid w:val="00D27474"/>
    <w:rsid w:val="00D33852"/>
    <w:rsid w:val="00D35DBF"/>
    <w:rsid w:val="00D367EF"/>
    <w:rsid w:val="00D36FE2"/>
    <w:rsid w:val="00D40A36"/>
    <w:rsid w:val="00D41362"/>
    <w:rsid w:val="00D41408"/>
    <w:rsid w:val="00D44E8D"/>
    <w:rsid w:val="00D4644A"/>
    <w:rsid w:val="00D46CA0"/>
    <w:rsid w:val="00D47508"/>
    <w:rsid w:val="00D47A60"/>
    <w:rsid w:val="00D51771"/>
    <w:rsid w:val="00D52D29"/>
    <w:rsid w:val="00D55DE6"/>
    <w:rsid w:val="00D6083B"/>
    <w:rsid w:val="00D612E6"/>
    <w:rsid w:val="00D613FE"/>
    <w:rsid w:val="00D61D76"/>
    <w:rsid w:val="00D63E07"/>
    <w:rsid w:val="00D642FC"/>
    <w:rsid w:val="00D655B4"/>
    <w:rsid w:val="00D673D3"/>
    <w:rsid w:val="00D705E3"/>
    <w:rsid w:val="00D71EAA"/>
    <w:rsid w:val="00D73892"/>
    <w:rsid w:val="00D75008"/>
    <w:rsid w:val="00D751CD"/>
    <w:rsid w:val="00D75476"/>
    <w:rsid w:val="00D75710"/>
    <w:rsid w:val="00D80672"/>
    <w:rsid w:val="00D81044"/>
    <w:rsid w:val="00D812E6"/>
    <w:rsid w:val="00D8257A"/>
    <w:rsid w:val="00D85099"/>
    <w:rsid w:val="00D86909"/>
    <w:rsid w:val="00D90708"/>
    <w:rsid w:val="00D91273"/>
    <w:rsid w:val="00D93014"/>
    <w:rsid w:val="00D93945"/>
    <w:rsid w:val="00D9483D"/>
    <w:rsid w:val="00D94E4D"/>
    <w:rsid w:val="00D95DBB"/>
    <w:rsid w:val="00D964F5"/>
    <w:rsid w:val="00D971C5"/>
    <w:rsid w:val="00D97737"/>
    <w:rsid w:val="00D97BE6"/>
    <w:rsid w:val="00D97FBE"/>
    <w:rsid w:val="00DA233E"/>
    <w:rsid w:val="00DA3793"/>
    <w:rsid w:val="00DA3D72"/>
    <w:rsid w:val="00DA45EC"/>
    <w:rsid w:val="00DA55DA"/>
    <w:rsid w:val="00DA56A6"/>
    <w:rsid w:val="00DA6F50"/>
    <w:rsid w:val="00DB0CC3"/>
    <w:rsid w:val="00DB1BEF"/>
    <w:rsid w:val="00DB353C"/>
    <w:rsid w:val="00DB3C9E"/>
    <w:rsid w:val="00DB3FA7"/>
    <w:rsid w:val="00DB45F8"/>
    <w:rsid w:val="00DB4CB2"/>
    <w:rsid w:val="00DC0378"/>
    <w:rsid w:val="00DC0AF6"/>
    <w:rsid w:val="00DC13DC"/>
    <w:rsid w:val="00DC2E83"/>
    <w:rsid w:val="00DC380D"/>
    <w:rsid w:val="00DC38C5"/>
    <w:rsid w:val="00DC3D75"/>
    <w:rsid w:val="00DC54C7"/>
    <w:rsid w:val="00DC567E"/>
    <w:rsid w:val="00DD1AEB"/>
    <w:rsid w:val="00DD1CA2"/>
    <w:rsid w:val="00DD5325"/>
    <w:rsid w:val="00DD553B"/>
    <w:rsid w:val="00DD5AD9"/>
    <w:rsid w:val="00DD663E"/>
    <w:rsid w:val="00DD6EEB"/>
    <w:rsid w:val="00DD71B0"/>
    <w:rsid w:val="00DD739C"/>
    <w:rsid w:val="00DE09FF"/>
    <w:rsid w:val="00DE1729"/>
    <w:rsid w:val="00DE1931"/>
    <w:rsid w:val="00DE49B6"/>
    <w:rsid w:val="00DE4A3A"/>
    <w:rsid w:val="00DE4C09"/>
    <w:rsid w:val="00DE508B"/>
    <w:rsid w:val="00DE6931"/>
    <w:rsid w:val="00DE78D3"/>
    <w:rsid w:val="00DE7ED6"/>
    <w:rsid w:val="00DF06AC"/>
    <w:rsid w:val="00DF12D8"/>
    <w:rsid w:val="00DF42EB"/>
    <w:rsid w:val="00E014EB"/>
    <w:rsid w:val="00E01BC1"/>
    <w:rsid w:val="00E01F69"/>
    <w:rsid w:val="00E029FE"/>
    <w:rsid w:val="00E030EF"/>
    <w:rsid w:val="00E048EC"/>
    <w:rsid w:val="00E06D66"/>
    <w:rsid w:val="00E06FF7"/>
    <w:rsid w:val="00E104D3"/>
    <w:rsid w:val="00E130AF"/>
    <w:rsid w:val="00E14490"/>
    <w:rsid w:val="00E14CC6"/>
    <w:rsid w:val="00E21D5E"/>
    <w:rsid w:val="00E21E1A"/>
    <w:rsid w:val="00E2445A"/>
    <w:rsid w:val="00E24669"/>
    <w:rsid w:val="00E25661"/>
    <w:rsid w:val="00E25674"/>
    <w:rsid w:val="00E274B7"/>
    <w:rsid w:val="00E27877"/>
    <w:rsid w:val="00E305EA"/>
    <w:rsid w:val="00E322AA"/>
    <w:rsid w:val="00E3394B"/>
    <w:rsid w:val="00E33AA2"/>
    <w:rsid w:val="00E34872"/>
    <w:rsid w:val="00E35BC0"/>
    <w:rsid w:val="00E35E55"/>
    <w:rsid w:val="00E35F72"/>
    <w:rsid w:val="00E37029"/>
    <w:rsid w:val="00E37973"/>
    <w:rsid w:val="00E37E24"/>
    <w:rsid w:val="00E4333E"/>
    <w:rsid w:val="00E4421D"/>
    <w:rsid w:val="00E4731C"/>
    <w:rsid w:val="00E47AA5"/>
    <w:rsid w:val="00E518ED"/>
    <w:rsid w:val="00E5585E"/>
    <w:rsid w:val="00E55A3D"/>
    <w:rsid w:val="00E60A66"/>
    <w:rsid w:val="00E62005"/>
    <w:rsid w:val="00E62606"/>
    <w:rsid w:val="00E63600"/>
    <w:rsid w:val="00E6450D"/>
    <w:rsid w:val="00E65ACB"/>
    <w:rsid w:val="00E661AD"/>
    <w:rsid w:val="00E66A93"/>
    <w:rsid w:val="00E66D87"/>
    <w:rsid w:val="00E67217"/>
    <w:rsid w:val="00E7016F"/>
    <w:rsid w:val="00E70837"/>
    <w:rsid w:val="00E70C9A"/>
    <w:rsid w:val="00E70ED3"/>
    <w:rsid w:val="00E71BCB"/>
    <w:rsid w:val="00E724F7"/>
    <w:rsid w:val="00E74277"/>
    <w:rsid w:val="00E74947"/>
    <w:rsid w:val="00E74CF7"/>
    <w:rsid w:val="00E75BF7"/>
    <w:rsid w:val="00E75E5E"/>
    <w:rsid w:val="00E769B6"/>
    <w:rsid w:val="00E769CF"/>
    <w:rsid w:val="00E76B98"/>
    <w:rsid w:val="00E8016C"/>
    <w:rsid w:val="00E83A49"/>
    <w:rsid w:val="00E83D9B"/>
    <w:rsid w:val="00E84CF8"/>
    <w:rsid w:val="00E85871"/>
    <w:rsid w:val="00E86439"/>
    <w:rsid w:val="00E875BE"/>
    <w:rsid w:val="00E87FC9"/>
    <w:rsid w:val="00E9299E"/>
    <w:rsid w:val="00E9681E"/>
    <w:rsid w:val="00E97DFA"/>
    <w:rsid w:val="00EA1E98"/>
    <w:rsid w:val="00EA29DC"/>
    <w:rsid w:val="00EA32B8"/>
    <w:rsid w:val="00EA3496"/>
    <w:rsid w:val="00EA5371"/>
    <w:rsid w:val="00EA7C14"/>
    <w:rsid w:val="00EB0C39"/>
    <w:rsid w:val="00EB0D0F"/>
    <w:rsid w:val="00EB0ED2"/>
    <w:rsid w:val="00EB1869"/>
    <w:rsid w:val="00EB27C0"/>
    <w:rsid w:val="00EB340D"/>
    <w:rsid w:val="00EB42AC"/>
    <w:rsid w:val="00EB51EF"/>
    <w:rsid w:val="00EB5428"/>
    <w:rsid w:val="00EB6003"/>
    <w:rsid w:val="00EB75A3"/>
    <w:rsid w:val="00EC1C5D"/>
    <w:rsid w:val="00EC1FC4"/>
    <w:rsid w:val="00EC3F83"/>
    <w:rsid w:val="00EC5217"/>
    <w:rsid w:val="00EC6375"/>
    <w:rsid w:val="00EC7726"/>
    <w:rsid w:val="00ED0DDC"/>
    <w:rsid w:val="00ED2AC6"/>
    <w:rsid w:val="00ED5F66"/>
    <w:rsid w:val="00ED7026"/>
    <w:rsid w:val="00EE20FC"/>
    <w:rsid w:val="00EE32D6"/>
    <w:rsid w:val="00EE3A91"/>
    <w:rsid w:val="00EE7811"/>
    <w:rsid w:val="00EF03BB"/>
    <w:rsid w:val="00EF3F84"/>
    <w:rsid w:val="00EF680D"/>
    <w:rsid w:val="00F014E5"/>
    <w:rsid w:val="00F020C5"/>
    <w:rsid w:val="00F0224A"/>
    <w:rsid w:val="00F03B88"/>
    <w:rsid w:val="00F048C7"/>
    <w:rsid w:val="00F04B32"/>
    <w:rsid w:val="00F05179"/>
    <w:rsid w:val="00F065C8"/>
    <w:rsid w:val="00F102F9"/>
    <w:rsid w:val="00F108B5"/>
    <w:rsid w:val="00F1148C"/>
    <w:rsid w:val="00F115D5"/>
    <w:rsid w:val="00F1177D"/>
    <w:rsid w:val="00F1291D"/>
    <w:rsid w:val="00F15884"/>
    <w:rsid w:val="00F16268"/>
    <w:rsid w:val="00F16C3F"/>
    <w:rsid w:val="00F16E8B"/>
    <w:rsid w:val="00F20A4A"/>
    <w:rsid w:val="00F21E27"/>
    <w:rsid w:val="00F22D9A"/>
    <w:rsid w:val="00F2458F"/>
    <w:rsid w:val="00F24A80"/>
    <w:rsid w:val="00F2525F"/>
    <w:rsid w:val="00F25486"/>
    <w:rsid w:val="00F262A4"/>
    <w:rsid w:val="00F26701"/>
    <w:rsid w:val="00F268B3"/>
    <w:rsid w:val="00F30889"/>
    <w:rsid w:val="00F310E4"/>
    <w:rsid w:val="00F31728"/>
    <w:rsid w:val="00F32704"/>
    <w:rsid w:val="00F3390A"/>
    <w:rsid w:val="00F34717"/>
    <w:rsid w:val="00F353FE"/>
    <w:rsid w:val="00F35A0B"/>
    <w:rsid w:val="00F35F37"/>
    <w:rsid w:val="00F37F61"/>
    <w:rsid w:val="00F4120D"/>
    <w:rsid w:val="00F42957"/>
    <w:rsid w:val="00F42C8B"/>
    <w:rsid w:val="00F42FA4"/>
    <w:rsid w:val="00F454C9"/>
    <w:rsid w:val="00F4555F"/>
    <w:rsid w:val="00F459CE"/>
    <w:rsid w:val="00F50047"/>
    <w:rsid w:val="00F50804"/>
    <w:rsid w:val="00F52B39"/>
    <w:rsid w:val="00F5319D"/>
    <w:rsid w:val="00F54B22"/>
    <w:rsid w:val="00F55127"/>
    <w:rsid w:val="00F56127"/>
    <w:rsid w:val="00F562FF"/>
    <w:rsid w:val="00F56746"/>
    <w:rsid w:val="00F6585C"/>
    <w:rsid w:val="00F66BA2"/>
    <w:rsid w:val="00F67050"/>
    <w:rsid w:val="00F674F1"/>
    <w:rsid w:val="00F705EA"/>
    <w:rsid w:val="00F70A97"/>
    <w:rsid w:val="00F7412D"/>
    <w:rsid w:val="00F76171"/>
    <w:rsid w:val="00F77FC1"/>
    <w:rsid w:val="00F8397E"/>
    <w:rsid w:val="00F8435E"/>
    <w:rsid w:val="00F86718"/>
    <w:rsid w:val="00F9321F"/>
    <w:rsid w:val="00F95BB4"/>
    <w:rsid w:val="00F97B7E"/>
    <w:rsid w:val="00FA0E6F"/>
    <w:rsid w:val="00FA1890"/>
    <w:rsid w:val="00FA24BC"/>
    <w:rsid w:val="00FA2C97"/>
    <w:rsid w:val="00FA3496"/>
    <w:rsid w:val="00FA3C5F"/>
    <w:rsid w:val="00FA4875"/>
    <w:rsid w:val="00FA5CB4"/>
    <w:rsid w:val="00FB0BA5"/>
    <w:rsid w:val="00FB1A13"/>
    <w:rsid w:val="00FB1DD7"/>
    <w:rsid w:val="00FB3D72"/>
    <w:rsid w:val="00FB3DCE"/>
    <w:rsid w:val="00FB40F6"/>
    <w:rsid w:val="00FB4595"/>
    <w:rsid w:val="00FB4640"/>
    <w:rsid w:val="00FB56EB"/>
    <w:rsid w:val="00FC0509"/>
    <w:rsid w:val="00FC2118"/>
    <w:rsid w:val="00FC34B0"/>
    <w:rsid w:val="00FC37FE"/>
    <w:rsid w:val="00FC3887"/>
    <w:rsid w:val="00FC3CA6"/>
    <w:rsid w:val="00FC69BF"/>
    <w:rsid w:val="00FC6D82"/>
    <w:rsid w:val="00FC7E17"/>
    <w:rsid w:val="00FC7FE0"/>
    <w:rsid w:val="00FD08B7"/>
    <w:rsid w:val="00FD17D4"/>
    <w:rsid w:val="00FD337F"/>
    <w:rsid w:val="00FD3600"/>
    <w:rsid w:val="00FD4A06"/>
    <w:rsid w:val="00FD5028"/>
    <w:rsid w:val="00FD6959"/>
    <w:rsid w:val="00FD6AD9"/>
    <w:rsid w:val="00FE15D2"/>
    <w:rsid w:val="00FE2FAE"/>
    <w:rsid w:val="00FE7D18"/>
    <w:rsid w:val="00FF470E"/>
    <w:rsid w:val="00FF55DB"/>
    <w:rsid w:val="00FF6AE4"/>
    <w:rsid w:val="00FF7AFF"/>
    <w:rsid w:val="00FF7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1A0B4BC0"/>
  <w15:docId w15:val="{383B8158-1F3A-4D1B-83CA-77998B68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5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435E"/>
    <w:pPr>
      <w:keepNext/>
      <w:jc w:val="center"/>
      <w:outlineLvl w:val="0"/>
    </w:pPr>
    <w:rPr>
      <w:rFonts w:ascii="MS Sans Serif" w:hAnsi="MS Sans Serif"/>
      <w:b/>
    </w:rPr>
  </w:style>
  <w:style w:type="paragraph" w:styleId="Ttulo2">
    <w:name w:val="heading 2"/>
    <w:basedOn w:val="Normal"/>
    <w:next w:val="Normal"/>
    <w:link w:val="Ttulo2Char"/>
    <w:qFormat/>
    <w:rsid w:val="00F8435E"/>
    <w:pPr>
      <w:keepNext/>
      <w:spacing w:line="480" w:lineRule="auto"/>
      <w:jc w:val="center"/>
      <w:outlineLvl w:val="1"/>
    </w:pPr>
    <w:rPr>
      <w:b/>
      <w:sz w:val="28"/>
    </w:rPr>
  </w:style>
  <w:style w:type="paragraph" w:styleId="Ttulo3">
    <w:name w:val="heading 3"/>
    <w:basedOn w:val="Normal"/>
    <w:next w:val="Normal"/>
    <w:link w:val="Ttulo3Char"/>
    <w:qFormat/>
    <w:rsid w:val="00F8435E"/>
    <w:pPr>
      <w:keepNext/>
      <w:jc w:val="center"/>
      <w:outlineLvl w:val="2"/>
    </w:pPr>
    <w:rPr>
      <w:sz w:val="24"/>
    </w:rPr>
  </w:style>
  <w:style w:type="paragraph" w:styleId="Ttulo4">
    <w:name w:val="heading 4"/>
    <w:basedOn w:val="Normal"/>
    <w:next w:val="Normal"/>
    <w:link w:val="Ttulo4Char"/>
    <w:qFormat/>
    <w:rsid w:val="00F8435E"/>
    <w:pPr>
      <w:keepNext/>
      <w:numPr>
        <w:numId w:val="7"/>
      </w:numPr>
      <w:tabs>
        <w:tab w:val="clear" w:pos="927"/>
      </w:tabs>
      <w:spacing w:line="360" w:lineRule="auto"/>
      <w:ind w:left="0" w:firstLine="0"/>
      <w:jc w:val="both"/>
      <w:outlineLvl w:val="3"/>
    </w:pPr>
    <w:rPr>
      <w:sz w:val="28"/>
    </w:rPr>
  </w:style>
  <w:style w:type="paragraph" w:styleId="Ttulo5">
    <w:name w:val="heading 5"/>
    <w:basedOn w:val="Normal"/>
    <w:next w:val="Normal"/>
    <w:link w:val="Ttulo5Char"/>
    <w:qFormat/>
    <w:rsid w:val="00F8435E"/>
    <w:pPr>
      <w:keepNext/>
      <w:jc w:val="center"/>
      <w:outlineLvl w:val="4"/>
    </w:pPr>
    <w:rPr>
      <w:sz w:val="28"/>
    </w:rPr>
  </w:style>
  <w:style w:type="paragraph" w:styleId="Ttulo6">
    <w:name w:val="heading 6"/>
    <w:basedOn w:val="Normal"/>
    <w:next w:val="Normal"/>
    <w:link w:val="Ttulo6Char"/>
    <w:qFormat/>
    <w:rsid w:val="00F8435E"/>
    <w:pPr>
      <w:keepNext/>
      <w:jc w:val="both"/>
      <w:outlineLvl w:val="5"/>
    </w:pPr>
    <w:rPr>
      <w:b/>
      <w:smallCaps/>
      <w:sz w:val="28"/>
    </w:rPr>
  </w:style>
  <w:style w:type="paragraph" w:styleId="Ttulo7">
    <w:name w:val="heading 7"/>
    <w:basedOn w:val="Normal"/>
    <w:next w:val="Normal"/>
    <w:link w:val="Ttulo7Char"/>
    <w:qFormat/>
    <w:rsid w:val="00F8435E"/>
    <w:pPr>
      <w:keepNext/>
      <w:numPr>
        <w:numId w:val="5"/>
      </w:numPr>
      <w:spacing w:line="340" w:lineRule="atLeast"/>
      <w:ind w:right="-285" w:hanging="720"/>
      <w:jc w:val="both"/>
      <w:outlineLvl w:val="6"/>
    </w:pPr>
    <w:rPr>
      <w:rFonts w:ascii="Arial" w:hAnsi="Arial" w:cs="Arial"/>
      <w:b/>
    </w:rPr>
  </w:style>
  <w:style w:type="paragraph" w:styleId="Ttulo8">
    <w:name w:val="heading 8"/>
    <w:basedOn w:val="Normal"/>
    <w:next w:val="Normal"/>
    <w:link w:val="Ttulo8Char"/>
    <w:qFormat/>
    <w:rsid w:val="00F8435E"/>
    <w:pPr>
      <w:keepNext/>
      <w:tabs>
        <w:tab w:val="num" w:pos="709"/>
      </w:tabs>
      <w:spacing w:line="320" w:lineRule="atLeast"/>
      <w:ind w:left="709" w:right="-285" w:hanging="709"/>
      <w:jc w:val="both"/>
      <w:outlineLvl w:val="7"/>
    </w:pPr>
    <w:rPr>
      <w:rFonts w:ascii="Arial" w:hAnsi="Arial" w:cs="Arial"/>
      <w:b/>
      <w:bCs/>
    </w:rPr>
  </w:style>
  <w:style w:type="paragraph" w:styleId="Ttulo9">
    <w:name w:val="heading 9"/>
    <w:basedOn w:val="Normal"/>
    <w:next w:val="Normal"/>
    <w:link w:val="Ttulo9Char"/>
    <w:qFormat/>
    <w:rsid w:val="00F8435E"/>
    <w:pPr>
      <w:keepNext/>
      <w:spacing w:line="320" w:lineRule="atLeast"/>
      <w:ind w:left="3402" w:right="-284" w:hanging="3402"/>
      <w:jc w:val="both"/>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14AC0"/>
  </w:style>
  <w:style w:type="paragraph" w:styleId="Rodap">
    <w:name w:val="footer"/>
    <w:basedOn w:val="Normal"/>
    <w:link w:val="RodapChar"/>
    <w:uiPriority w:val="99"/>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14AC0"/>
  </w:style>
  <w:style w:type="paragraph" w:styleId="Textodebalo">
    <w:name w:val="Balloon Text"/>
    <w:basedOn w:val="Normal"/>
    <w:link w:val="TextodebaloChar"/>
    <w:uiPriority w:val="99"/>
    <w:unhideWhenUsed/>
    <w:rsid w:val="00314AC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14AC0"/>
    <w:rPr>
      <w:rFonts w:ascii="Tahoma" w:hAnsi="Tahoma" w:cs="Tahoma"/>
      <w:sz w:val="16"/>
      <w:szCs w:val="16"/>
    </w:rPr>
  </w:style>
  <w:style w:type="character" w:styleId="Hyperlink">
    <w:name w:val="Hyperlink"/>
    <w:basedOn w:val="Fontepargpadro"/>
    <w:unhideWhenUsed/>
    <w:rsid w:val="00A70FD2"/>
    <w:rPr>
      <w:color w:val="0000FF" w:themeColor="hyperlink"/>
      <w:u w:val="single"/>
    </w:rPr>
  </w:style>
  <w:style w:type="paragraph" w:styleId="Corpodetexto">
    <w:name w:val="Body Text"/>
    <w:aliases w:val="contents indent,contents,body text,Body Text Plain,heading3,3 indent,heading31,body text1,3 indent1,heading32,body text2,3 indent2,heading33,body text3,3 indent3,heading34,body text4,3 indent4"/>
    <w:basedOn w:val="Normal"/>
    <w:link w:val="CorpodetextoChar"/>
    <w:rsid w:val="00530651"/>
    <w:pPr>
      <w:tabs>
        <w:tab w:val="left" w:pos="851"/>
      </w:tabs>
      <w:spacing w:before="120" w:line="280" w:lineRule="atLeast"/>
      <w:ind w:right="-284"/>
      <w:jc w:val="both"/>
    </w:pPr>
    <w:rPr>
      <w:rFonts w:ascii="Arial" w:hAnsi="Arial"/>
      <w:sz w:val="24"/>
    </w:rPr>
  </w:style>
  <w:style w:type="character" w:customStyle="1" w:styleId="CorpodetextoChar">
    <w:name w:val="Corpo de texto Char"/>
    <w:aliases w:val="contents indent Char,contents Char,body text Char,Body Text Plain Char,heading3 Char,3 indent Char,heading31 Char,body text1 Char,3 indent1 Char,heading32 Char,body text2 Char,3 indent2 Char,heading33 Char,body text3 Char"/>
    <w:basedOn w:val="Fontepargpadro"/>
    <w:link w:val="Corpodetexto"/>
    <w:rsid w:val="00530651"/>
    <w:rPr>
      <w:rFonts w:ascii="Arial" w:eastAsia="Times New Roman" w:hAnsi="Arial" w:cs="Times New Roman"/>
      <w:sz w:val="24"/>
      <w:szCs w:val="20"/>
      <w:lang w:eastAsia="pt-BR"/>
    </w:rPr>
  </w:style>
  <w:style w:type="paragraph" w:styleId="Ttulo">
    <w:name w:val="Title"/>
    <w:basedOn w:val="Normal"/>
    <w:link w:val="TtuloChar"/>
    <w:qFormat/>
    <w:rsid w:val="00530651"/>
    <w:pPr>
      <w:jc w:val="center"/>
    </w:pPr>
    <w:rPr>
      <w:rFonts w:ascii="Arial" w:hAnsi="Arial"/>
      <w:b/>
      <w:sz w:val="28"/>
    </w:rPr>
  </w:style>
  <w:style w:type="character" w:customStyle="1" w:styleId="TtuloChar">
    <w:name w:val="Título Char"/>
    <w:basedOn w:val="Fontepargpadro"/>
    <w:link w:val="Ttulo"/>
    <w:rsid w:val="00530651"/>
    <w:rPr>
      <w:rFonts w:ascii="Arial" w:eastAsia="Times New Roman" w:hAnsi="Arial" w:cs="Times New Roman"/>
      <w:b/>
      <w:sz w:val="28"/>
      <w:szCs w:val="20"/>
      <w:lang w:eastAsia="pt-BR"/>
    </w:rPr>
  </w:style>
  <w:style w:type="paragraph" w:customStyle="1" w:styleId="Contedodetabela">
    <w:name w:val="Conteúdo de tabela"/>
    <w:basedOn w:val="Normal"/>
    <w:rsid w:val="00074080"/>
    <w:pPr>
      <w:suppressLineNumbers/>
      <w:suppressAutoHyphens/>
    </w:pPr>
    <w:rPr>
      <w:lang w:eastAsia="ar-SA"/>
    </w:rPr>
  </w:style>
  <w:style w:type="paragraph" w:styleId="PargrafodaLista">
    <w:name w:val="List Paragraph"/>
    <w:basedOn w:val="Normal"/>
    <w:link w:val="PargrafodaListaChar"/>
    <w:uiPriority w:val="34"/>
    <w:qFormat/>
    <w:rsid w:val="00196EF3"/>
    <w:pPr>
      <w:ind w:left="720"/>
      <w:contextualSpacing/>
    </w:pPr>
  </w:style>
  <w:style w:type="paragraph" w:styleId="Corpodetexto3">
    <w:name w:val="Body Text 3"/>
    <w:basedOn w:val="Normal"/>
    <w:link w:val="Corpodetexto3Char"/>
    <w:unhideWhenUsed/>
    <w:rsid w:val="00F8435E"/>
    <w:pPr>
      <w:spacing w:after="120"/>
    </w:pPr>
    <w:rPr>
      <w:sz w:val="16"/>
      <w:szCs w:val="16"/>
    </w:rPr>
  </w:style>
  <w:style w:type="character" w:customStyle="1" w:styleId="Corpodetexto3Char">
    <w:name w:val="Corpo de texto 3 Char"/>
    <w:basedOn w:val="Fontepargpadro"/>
    <w:link w:val="Corpodetexto3"/>
    <w:semiHidden/>
    <w:rsid w:val="00F8435E"/>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F8435E"/>
    <w:rPr>
      <w:rFonts w:ascii="MS Sans Serif" w:eastAsia="Times New Roman" w:hAnsi="MS Sans Serif" w:cs="Times New Roman"/>
      <w:b/>
      <w:sz w:val="20"/>
      <w:szCs w:val="20"/>
      <w:lang w:eastAsia="pt-BR"/>
    </w:rPr>
  </w:style>
  <w:style w:type="character" w:customStyle="1" w:styleId="Ttulo2Char">
    <w:name w:val="Título 2 Char"/>
    <w:basedOn w:val="Fontepargpadro"/>
    <w:link w:val="Ttulo2"/>
    <w:rsid w:val="00F8435E"/>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8435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8435E"/>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F8435E"/>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F8435E"/>
    <w:rPr>
      <w:rFonts w:ascii="Times New Roman" w:eastAsia="Times New Roman" w:hAnsi="Times New Roman" w:cs="Times New Roman"/>
      <w:b/>
      <w:smallCaps/>
      <w:sz w:val="28"/>
      <w:szCs w:val="20"/>
      <w:lang w:eastAsia="pt-BR"/>
    </w:rPr>
  </w:style>
  <w:style w:type="character" w:customStyle="1" w:styleId="Ttulo7Char">
    <w:name w:val="Título 7 Char"/>
    <w:basedOn w:val="Fontepargpadro"/>
    <w:link w:val="Ttulo7"/>
    <w:rsid w:val="00F8435E"/>
    <w:rPr>
      <w:rFonts w:ascii="Arial" w:eastAsia="Times New Roman" w:hAnsi="Arial" w:cs="Arial"/>
      <w:b/>
      <w:sz w:val="20"/>
      <w:szCs w:val="20"/>
      <w:lang w:eastAsia="pt-BR"/>
    </w:rPr>
  </w:style>
  <w:style w:type="character" w:customStyle="1" w:styleId="Ttulo8Char">
    <w:name w:val="Título 8 Char"/>
    <w:basedOn w:val="Fontepargpadro"/>
    <w:link w:val="Ttulo8"/>
    <w:rsid w:val="00F8435E"/>
    <w:rPr>
      <w:rFonts w:ascii="Arial" w:eastAsia="Times New Roman" w:hAnsi="Arial" w:cs="Arial"/>
      <w:b/>
      <w:bCs/>
      <w:sz w:val="20"/>
      <w:szCs w:val="20"/>
      <w:lang w:eastAsia="pt-BR"/>
    </w:rPr>
  </w:style>
  <w:style w:type="character" w:customStyle="1" w:styleId="Ttulo9Char">
    <w:name w:val="Título 9 Char"/>
    <w:basedOn w:val="Fontepargpadro"/>
    <w:link w:val="Ttulo9"/>
    <w:rsid w:val="00F8435E"/>
    <w:rPr>
      <w:rFonts w:ascii="Arial" w:eastAsia="Times New Roman" w:hAnsi="Arial" w:cs="Times New Roman"/>
      <w:b/>
      <w:sz w:val="20"/>
      <w:szCs w:val="20"/>
      <w:lang w:eastAsia="pt-BR"/>
    </w:rPr>
  </w:style>
  <w:style w:type="character" w:styleId="Nmerodepgina">
    <w:name w:val="page number"/>
    <w:basedOn w:val="Fontepargpadro"/>
    <w:rsid w:val="00F8435E"/>
  </w:style>
  <w:style w:type="paragraph" w:styleId="Recuodecorpodetexto">
    <w:name w:val="Body Text Indent"/>
    <w:basedOn w:val="Normal"/>
    <w:link w:val="RecuodecorpodetextoChar"/>
    <w:rsid w:val="00F8435E"/>
    <w:pPr>
      <w:spacing w:before="60" w:after="60"/>
      <w:ind w:firstLine="2127"/>
      <w:jc w:val="both"/>
    </w:pPr>
    <w:rPr>
      <w:sz w:val="28"/>
    </w:rPr>
  </w:style>
  <w:style w:type="character" w:customStyle="1" w:styleId="RecuodecorpodetextoChar">
    <w:name w:val="Recuo de corpo de texto Char"/>
    <w:basedOn w:val="Fontepargpadro"/>
    <w:link w:val="Recuodecorpodetexto"/>
    <w:rsid w:val="00F843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F8435E"/>
    <w:pPr>
      <w:ind w:firstLine="2124"/>
      <w:jc w:val="both"/>
    </w:pPr>
    <w:rPr>
      <w:sz w:val="28"/>
    </w:rPr>
  </w:style>
  <w:style w:type="character" w:customStyle="1" w:styleId="Recuodecorpodetexto2Char">
    <w:name w:val="Recuo de corpo de texto 2 Char"/>
    <w:basedOn w:val="Fontepargpadro"/>
    <w:link w:val="Recuodecorpodetexto2"/>
    <w:rsid w:val="00F8435E"/>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F8435E"/>
    <w:pPr>
      <w:spacing w:line="360" w:lineRule="auto"/>
      <w:jc w:val="both"/>
    </w:pPr>
    <w:rPr>
      <w:sz w:val="28"/>
    </w:rPr>
  </w:style>
  <w:style w:type="character" w:customStyle="1" w:styleId="Corpodetexto2Char">
    <w:name w:val="Corpo de texto 2 Char"/>
    <w:basedOn w:val="Fontepargpadro"/>
    <w:link w:val="Corpodetexto2"/>
    <w:rsid w:val="00F8435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8435E"/>
    <w:pPr>
      <w:ind w:left="-142" w:firstLine="2266"/>
      <w:jc w:val="both"/>
    </w:pPr>
    <w:rPr>
      <w:sz w:val="28"/>
    </w:rPr>
  </w:style>
  <w:style w:type="character" w:customStyle="1" w:styleId="Recuodecorpodetexto3Char">
    <w:name w:val="Recuo de corpo de texto 3 Char"/>
    <w:basedOn w:val="Fontepargpadro"/>
    <w:link w:val="Recuodecorpodetexto3"/>
    <w:rsid w:val="00F8435E"/>
    <w:rPr>
      <w:rFonts w:ascii="Times New Roman" w:eastAsia="Times New Roman" w:hAnsi="Times New Roman" w:cs="Times New Roman"/>
      <w:sz w:val="28"/>
      <w:szCs w:val="20"/>
      <w:lang w:eastAsia="pt-BR"/>
    </w:rPr>
  </w:style>
  <w:style w:type="paragraph" w:customStyle="1" w:styleId="xl24">
    <w:name w:val="xl24"/>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6">
    <w:name w:val="xl26"/>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7">
    <w:name w:val="xl27"/>
    <w:basedOn w:val="Normal"/>
    <w:rsid w:val="00F8435E"/>
    <w:pPr>
      <w:spacing w:before="100" w:beforeAutospacing="1" w:after="100" w:afterAutospacing="1"/>
    </w:pPr>
    <w:rPr>
      <w:rFonts w:ascii="Arial" w:hAnsi="Arial" w:cs="Arial"/>
      <w:sz w:val="24"/>
      <w:szCs w:val="24"/>
      <w:u w:val="single"/>
    </w:rPr>
  </w:style>
  <w:style w:type="paragraph" w:customStyle="1" w:styleId="xl28">
    <w:name w:val="xl28"/>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9">
    <w:name w:val="xl2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0">
    <w:name w:val="xl3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F8435E"/>
    <w:pPr>
      <w:spacing w:before="100" w:beforeAutospacing="1" w:after="100" w:afterAutospacing="1"/>
    </w:pPr>
    <w:rPr>
      <w:rFonts w:ascii="Arial" w:hAnsi="Arial" w:cs="Arial"/>
      <w:i/>
      <w:iCs/>
      <w:sz w:val="24"/>
      <w:szCs w:val="24"/>
    </w:rPr>
  </w:style>
  <w:style w:type="paragraph" w:customStyle="1" w:styleId="xl34">
    <w:name w:val="xl34"/>
    <w:basedOn w:val="Normal"/>
    <w:rsid w:val="00F8435E"/>
    <w:pPr>
      <w:spacing w:before="100" w:beforeAutospacing="1" w:after="100" w:afterAutospacing="1"/>
    </w:pPr>
    <w:rPr>
      <w:rFonts w:ascii="Arial" w:hAnsi="Arial" w:cs="Arial"/>
      <w:i/>
      <w:iCs/>
      <w:sz w:val="24"/>
      <w:szCs w:val="24"/>
    </w:rPr>
  </w:style>
  <w:style w:type="paragraph" w:customStyle="1" w:styleId="xl36">
    <w:name w:val="xl36"/>
    <w:basedOn w:val="Normal"/>
    <w:rsid w:val="00F8435E"/>
    <w:pPr>
      <w:spacing w:before="100" w:beforeAutospacing="1" w:after="100" w:afterAutospacing="1"/>
    </w:pPr>
    <w:rPr>
      <w:rFonts w:ascii="Arial" w:hAnsi="Arial" w:cs="Arial"/>
      <w:sz w:val="24"/>
      <w:szCs w:val="24"/>
    </w:rPr>
  </w:style>
  <w:style w:type="paragraph" w:customStyle="1" w:styleId="xl37">
    <w:name w:val="xl37"/>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8">
    <w:name w:val="xl38"/>
    <w:basedOn w:val="Normal"/>
    <w:rsid w:val="00F8435E"/>
    <w:pPr>
      <w:spacing w:before="100" w:beforeAutospacing="1" w:after="100" w:afterAutospacing="1"/>
    </w:pPr>
    <w:rPr>
      <w:rFonts w:ascii="Arial" w:hAnsi="Arial" w:cs="Arial"/>
      <w:b/>
      <w:bCs/>
      <w:i/>
      <w:iCs/>
      <w:sz w:val="24"/>
      <w:szCs w:val="24"/>
    </w:rPr>
  </w:style>
  <w:style w:type="paragraph" w:customStyle="1" w:styleId="xl39">
    <w:name w:val="xl3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1">
    <w:name w:val="xl4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Subttulo">
    <w:name w:val="Subtitle"/>
    <w:basedOn w:val="Normal"/>
    <w:link w:val="SubttuloChar"/>
    <w:qFormat/>
    <w:rsid w:val="00F8435E"/>
    <w:pPr>
      <w:spacing w:line="360" w:lineRule="auto"/>
      <w:jc w:val="center"/>
    </w:pPr>
    <w:rPr>
      <w:rFonts w:ascii="Ottawa" w:hAnsi="Ottawa"/>
      <w:b/>
      <w:sz w:val="24"/>
    </w:rPr>
  </w:style>
  <w:style w:type="character" w:customStyle="1" w:styleId="SubttuloChar">
    <w:name w:val="Subtítulo Char"/>
    <w:basedOn w:val="Fontepargpadro"/>
    <w:link w:val="Subttulo"/>
    <w:rsid w:val="00F8435E"/>
    <w:rPr>
      <w:rFonts w:ascii="Ottawa" w:eastAsia="Times New Roman" w:hAnsi="Ottawa" w:cs="Times New Roman"/>
      <w:b/>
      <w:sz w:val="24"/>
      <w:szCs w:val="20"/>
      <w:lang w:eastAsia="pt-BR"/>
    </w:rPr>
  </w:style>
  <w:style w:type="paragraph" w:styleId="Textoembloco">
    <w:name w:val="Block Text"/>
    <w:basedOn w:val="Normal"/>
    <w:rsid w:val="00F8435E"/>
    <w:pPr>
      <w:tabs>
        <w:tab w:val="left" w:pos="567"/>
        <w:tab w:val="left" w:pos="1843"/>
      </w:tabs>
      <w:spacing w:before="120" w:line="340" w:lineRule="atLeast"/>
      <w:ind w:left="1843" w:right="-284" w:hanging="1843"/>
      <w:jc w:val="both"/>
    </w:pPr>
    <w:rPr>
      <w:rFonts w:ascii="Arial" w:hAnsi="Arial" w:cs="Arial"/>
    </w:rPr>
  </w:style>
  <w:style w:type="paragraph" w:styleId="TextosemFormatao">
    <w:name w:val="Plain Text"/>
    <w:basedOn w:val="Normal"/>
    <w:link w:val="TextosemFormataoChar"/>
    <w:rsid w:val="00F8435E"/>
    <w:rPr>
      <w:rFonts w:ascii="Courier New" w:hAnsi="Courier New"/>
      <w:szCs w:val="24"/>
    </w:rPr>
  </w:style>
  <w:style w:type="character" w:customStyle="1" w:styleId="TextosemFormataoChar">
    <w:name w:val="Texto sem Formatação Char"/>
    <w:basedOn w:val="Fontepargpadro"/>
    <w:link w:val="TextosemFormatao"/>
    <w:rsid w:val="00F8435E"/>
    <w:rPr>
      <w:rFonts w:ascii="Courier New" w:eastAsia="Times New Roman" w:hAnsi="Courier New" w:cs="Times New Roman"/>
      <w:sz w:val="20"/>
      <w:szCs w:val="24"/>
      <w:lang w:eastAsia="pt-BR"/>
    </w:rPr>
  </w:style>
  <w:style w:type="paragraph" w:styleId="Recuonormal">
    <w:name w:val="Normal Indent"/>
    <w:basedOn w:val="Normal"/>
    <w:rsid w:val="00F8435E"/>
    <w:pPr>
      <w:ind w:left="708"/>
    </w:pPr>
  </w:style>
  <w:style w:type="paragraph" w:customStyle="1" w:styleId="BodyText21">
    <w:name w:val="Body Text 21"/>
    <w:basedOn w:val="Normal"/>
    <w:rsid w:val="00F8435E"/>
    <w:pPr>
      <w:widowControl w:val="0"/>
      <w:ind w:firstLine="3540"/>
      <w:jc w:val="both"/>
    </w:pPr>
    <w:rPr>
      <w:sz w:val="24"/>
    </w:rPr>
  </w:style>
  <w:style w:type="paragraph" w:styleId="Commarcadores2">
    <w:name w:val="List Bullet 2"/>
    <w:basedOn w:val="Normal"/>
    <w:autoRedefine/>
    <w:rsid w:val="00F8435E"/>
    <w:pPr>
      <w:numPr>
        <w:numId w:val="2"/>
      </w:numPr>
      <w:autoSpaceDE w:val="0"/>
      <w:autoSpaceDN w:val="0"/>
      <w:ind w:left="1134" w:hanging="284"/>
      <w:jc w:val="both"/>
    </w:pPr>
    <w:rPr>
      <w:rFonts w:ascii="Arial" w:hAnsi="Arial" w:cs="Arial"/>
      <w:szCs w:val="24"/>
    </w:rPr>
  </w:style>
  <w:style w:type="paragraph" w:customStyle="1" w:styleId="Estilo5">
    <w:name w:val="Estilo5"/>
    <w:basedOn w:val="Normal"/>
    <w:rsid w:val="00F8435E"/>
    <w:pPr>
      <w:numPr>
        <w:numId w:val="3"/>
      </w:numPr>
      <w:tabs>
        <w:tab w:val="num" w:pos="993"/>
        <w:tab w:val="left" w:pos="1418"/>
      </w:tabs>
      <w:spacing w:after="80"/>
      <w:ind w:left="992" w:hanging="425"/>
      <w:jc w:val="both"/>
    </w:pPr>
    <w:rPr>
      <w:sz w:val="24"/>
      <w:lang w:val="pt-PT"/>
    </w:rPr>
  </w:style>
  <w:style w:type="paragraph" w:customStyle="1" w:styleId="Corpodetexto21">
    <w:name w:val="Corpo de texto 21"/>
    <w:basedOn w:val="Normal"/>
    <w:rsid w:val="00F8435E"/>
    <w:pPr>
      <w:widowControl w:val="0"/>
      <w:ind w:firstLine="720"/>
      <w:jc w:val="both"/>
    </w:pPr>
    <w:rPr>
      <w:rFonts w:ascii="Arial" w:hAnsi="Arial"/>
      <w:sz w:val="24"/>
    </w:rPr>
  </w:style>
  <w:style w:type="paragraph" w:customStyle="1" w:styleId="Corpodetexto31">
    <w:name w:val="Corpo de texto 31"/>
    <w:basedOn w:val="Normal"/>
    <w:rsid w:val="00F8435E"/>
    <w:pPr>
      <w:widowControl w:val="0"/>
      <w:tabs>
        <w:tab w:val="left" w:pos="4111"/>
      </w:tabs>
      <w:jc w:val="both"/>
    </w:pPr>
    <w:rPr>
      <w:sz w:val="24"/>
    </w:rPr>
  </w:style>
  <w:style w:type="paragraph" w:customStyle="1" w:styleId="h">
    <w:name w:val="h"/>
    <w:basedOn w:val="Normal"/>
    <w:rsid w:val="00F8435E"/>
    <w:pPr>
      <w:suppressAutoHyphens/>
      <w:jc w:val="both"/>
    </w:pPr>
    <w:rPr>
      <w:rFonts w:ascii="Arial" w:hAnsi="Arial"/>
      <w:sz w:val="24"/>
      <w:lang w:val="en-US"/>
    </w:rPr>
  </w:style>
  <w:style w:type="paragraph" w:styleId="NormalWeb">
    <w:name w:val="Normal (Web)"/>
    <w:basedOn w:val="Normal"/>
    <w:uiPriority w:val="99"/>
    <w:qFormat/>
    <w:rsid w:val="00F8435E"/>
    <w:pPr>
      <w:spacing w:before="100" w:beforeAutospacing="1" w:after="100" w:afterAutospacing="1"/>
    </w:pPr>
    <w:rPr>
      <w:rFonts w:ascii="Arial Unicode MS" w:eastAsia="Arial Unicode MS" w:hAnsi="Arial Unicode MS" w:cs="Arial Unicode MS" w:hint="eastAsia"/>
      <w:sz w:val="24"/>
      <w:szCs w:val="24"/>
    </w:rPr>
  </w:style>
  <w:style w:type="character" w:styleId="HiperlinkVisitado">
    <w:name w:val="FollowedHyperlink"/>
    <w:rsid w:val="00F8435E"/>
    <w:rPr>
      <w:color w:val="800080"/>
      <w:u w:val="single"/>
    </w:rPr>
  </w:style>
  <w:style w:type="paragraph" w:customStyle="1" w:styleId="Recuodecorpodetexto31">
    <w:name w:val="Recuo de corpo de texto 31"/>
    <w:basedOn w:val="Normal"/>
    <w:rsid w:val="00225D3E"/>
    <w:pPr>
      <w:suppressAutoHyphens/>
      <w:spacing w:before="120" w:line="360" w:lineRule="atLeast"/>
      <w:ind w:left="851" w:hanging="851"/>
      <w:jc w:val="both"/>
    </w:pPr>
    <w:rPr>
      <w:rFonts w:ascii="Arial" w:hAnsi="Arial"/>
      <w:sz w:val="24"/>
      <w:lang w:eastAsia="ar-SA"/>
    </w:rPr>
  </w:style>
  <w:style w:type="paragraph" w:customStyle="1" w:styleId="Default">
    <w:name w:val="Default"/>
    <w:basedOn w:val="Normal"/>
    <w:rsid w:val="00E27877"/>
    <w:pPr>
      <w:suppressAutoHyphens/>
      <w:autoSpaceDE w:val="0"/>
    </w:pPr>
    <w:rPr>
      <w:rFonts w:ascii="Arial" w:eastAsia="Arial" w:hAnsi="Arial" w:cs="Arial"/>
      <w:color w:val="000000"/>
      <w:sz w:val="24"/>
      <w:szCs w:val="24"/>
      <w:lang w:eastAsia="ar-SA"/>
    </w:rPr>
  </w:style>
  <w:style w:type="paragraph" w:customStyle="1" w:styleId="Corpodetexto22">
    <w:name w:val="Corpo de texto 22"/>
    <w:basedOn w:val="Normal"/>
    <w:rsid w:val="00D22F8F"/>
    <w:pPr>
      <w:overflowPunct w:val="0"/>
      <w:autoSpaceDE w:val="0"/>
      <w:autoSpaceDN w:val="0"/>
      <w:adjustRightInd w:val="0"/>
      <w:ind w:left="3402"/>
      <w:jc w:val="both"/>
      <w:textAlignment w:val="baseline"/>
    </w:pPr>
    <w:rPr>
      <w:b/>
      <w:sz w:val="24"/>
    </w:rPr>
  </w:style>
  <w:style w:type="paragraph" w:customStyle="1" w:styleId="Textopadro">
    <w:name w:val="Texto padrão"/>
    <w:basedOn w:val="Normal"/>
    <w:rsid w:val="00D22F8F"/>
    <w:pPr>
      <w:overflowPunct w:val="0"/>
      <w:autoSpaceDE w:val="0"/>
      <w:autoSpaceDN w:val="0"/>
      <w:adjustRightInd w:val="0"/>
      <w:textAlignment w:val="baseline"/>
    </w:pPr>
    <w:rPr>
      <w:sz w:val="24"/>
      <w:lang w:val="en-US"/>
    </w:rPr>
  </w:style>
  <w:style w:type="paragraph" w:customStyle="1" w:styleId="EDITAL">
    <w:name w:val="EDITAL"/>
    <w:basedOn w:val="Normal"/>
    <w:rsid w:val="00D22F8F"/>
    <w:pPr>
      <w:widowControl w:val="0"/>
      <w:numPr>
        <w:numId w:val="9"/>
      </w:numPr>
      <w:tabs>
        <w:tab w:val="clear" w:pos="1506"/>
        <w:tab w:val="left" w:pos="144"/>
      </w:tabs>
      <w:ind w:left="0" w:firstLine="0"/>
      <w:jc w:val="both"/>
    </w:pPr>
    <w:rPr>
      <w:sz w:val="24"/>
    </w:rPr>
  </w:style>
  <w:style w:type="paragraph" w:customStyle="1" w:styleId="Clusula">
    <w:name w:val="Cláusula"/>
    <w:basedOn w:val="Normal"/>
    <w:rsid w:val="00D22F8F"/>
    <w:pPr>
      <w:tabs>
        <w:tab w:val="num" w:pos="360"/>
      </w:tabs>
      <w:ind w:left="360" w:hanging="360"/>
      <w:jc w:val="both"/>
    </w:pPr>
    <w:rPr>
      <w:rFonts w:ascii="Arial" w:hAnsi="Arial"/>
      <w:sz w:val="24"/>
    </w:rPr>
  </w:style>
  <w:style w:type="paragraph" w:customStyle="1" w:styleId="NONormal">
    <w:name w:val="NO Normal"/>
    <w:rsid w:val="00D22F8F"/>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Estilo2">
    <w:name w:val="Estilo2"/>
    <w:basedOn w:val="Normal"/>
    <w:rsid w:val="00D22F8F"/>
    <w:pPr>
      <w:widowControl w:val="0"/>
      <w:ind w:firstLine="709"/>
      <w:jc w:val="both"/>
    </w:pPr>
    <w:rPr>
      <w:snapToGrid w:val="0"/>
      <w:sz w:val="24"/>
      <w:lang w:eastAsia="zh-CN"/>
    </w:rPr>
  </w:style>
  <w:style w:type="paragraph" w:customStyle="1" w:styleId="A102075">
    <w:name w:val="_A102075"/>
    <w:basedOn w:val="Normal"/>
    <w:rsid w:val="00D22F8F"/>
    <w:pPr>
      <w:ind w:left="2736" w:firstLine="1296"/>
      <w:jc w:val="both"/>
    </w:pPr>
    <w:rPr>
      <w:rFonts w:ascii="Tms Rmn" w:hAnsi="Tms Rmn"/>
      <w:sz w:val="24"/>
      <w:lang w:eastAsia="zh-CN"/>
    </w:rPr>
  </w:style>
  <w:style w:type="paragraph" w:customStyle="1" w:styleId="TtuloT1">
    <w:name w:val="Título T 1"/>
    <w:basedOn w:val="Normal"/>
    <w:next w:val="Normal"/>
    <w:rsid w:val="00D22F8F"/>
    <w:pPr>
      <w:numPr>
        <w:numId w:val="10"/>
      </w:numPr>
      <w:tabs>
        <w:tab w:val="clear" w:pos="432"/>
        <w:tab w:val="num" w:pos="567"/>
      </w:tabs>
      <w:overflowPunct w:val="0"/>
      <w:autoSpaceDE w:val="0"/>
      <w:autoSpaceDN w:val="0"/>
      <w:adjustRightInd w:val="0"/>
      <w:spacing w:before="480" w:after="120"/>
      <w:jc w:val="both"/>
      <w:textAlignment w:val="baseline"/>
    </w:pPr>
    <w:rPr>
      <w:rFonts w:ascii="Arial" w:hAnsi="Arial" w:cs="Arial"/>
      <w:b/>
      <w:sz w:val="28"/>
    </w:rPr>
  </w:style>
  <w:style w:type="paragraph" w:customStyle="1" w:styleId="TtuloT2">
    <w:name w:val="Título T 2"/>
    <w:basedOn w:val="Normal"/>
    <w:next w:val="Normal"/>
    <w:rsid w:val="00D22F8F"/>
    <w:pPr>
      <w:numPr>
        <w:ilvl w:val="1"/>
        <w:numId w:val="10"/>
      </w:numPr>
      <w:overflowPunct w:val="0"/>
      <w:autoSpaceDE w:val="0"/>
      <w:autoSpaceDN w:val="0"/>
      <w:adjustRightInd w:val="0"/>
      <w:spacing w:before="240" w:after="60"/>
      <w:jc w:val="both"/>
      <w:textAlignment w:val="baseline"/>
    </w:pPr>
    <w:rPr>
      <w:rFonts w:ascii="Arial" w:hAnsi="Arial" w:cs="Arial"/>
      <w:b/>
      <w:sz w:val="24"/>
    </w:rPr>
  </w:style>
  <w:style w:type="paragraph" w:customStyle="1" w:styleId="TtuloT3">
    <w:name w:val="Título T 3"/>
    <w:basedOn w:val="Normal"/>
    <w:next w:val="Normal"/>
    <w:rsid w:val="00D22F8F"/>
    <w:pPr>
      <w:numPr>
        <w:ilvl w:val="2"/>
        <w:numId w:val="10"/>
      </w:numPr>
      <w:overflowPunct w:val="0"/>
      <w:autoSpaceDE w:val="0"/>
      <w:autoSpaceDN w:val="0"/>
      <w:adjustRightInd w:val="0"/>
      <w:spacing w:before="240"/>
      <w:jc w:val="both"/>
      <w:textAlignment w:val="baseline"/>
    </w:pPr>
    <w:rPr>
      <w:rFonts w:ascii="Arial" w:hAnsi="Arial" w:cs="Arial"/>
      <w:b/>
      <w:sz w:val="24"/>
    </w:rPr>
  </w:style>
  <w:style w:type="paragraph" w:customStyle="1" w:styleId="TtuloT4">
    <w:name w:val="Título T 4"/>
    <w:basedOn w:val="Normal"/>
    <w:next w:val="Normal"/>
    <w:rsid w:val="00D22F8F"/>
    <w:pPr>
      <w:numPr>
        <w:ilvl w:val="3"/>
        <w:numId w:val="10"/>
      </w:numPr>
      <w:tabs>
        <w:tab w:val="clear" w:pos="1080"/>
        <w:tab w:val="num" w:pos="1276"/>
      </w:tabs>
      <w:overflowPunct w:val="0"/>
      <w:autoSpaceDE w:val="0"/>
      <w:autoSpaceDN w:val="0"/>
      <w:adjustRightInd w:val="0"/>
      <w:spacing w:before="240"/>
      <w:jc w:val="both"/>
      <w:textAlignment w:val="baseline"/>
    </w:pPr>
    <w:rPr>
      <w:rFonts w:ascii="Arial" w:hAnsi="Arial" w:cs="Arial"/>
      <w:b/>
      <w:sz w:val="24"/>
    </w:rPr>
  </w:style>
  <w:style w:type="paragraph" w:customStyle="1" w:styleId="nivel2">
    <w:name w:val="nivel 2"/>
    <w:basedOn w:val="Normal"/>
    <w:rsid w:val="00D22F8F"/>
    <w:pPr>
      <w:spacing w:after="120"/>
      <w:jc w:val="both"/>
      <w:outlineLvl w:val="1"/>
    </w:pPr>
    <w:rPr>
      <w:sz w:val="28"/>
    </w:rPr>
  </w:style>
  <w:style w:type="paragraph" w:customStyle="1" w:styleId="Anexo">
    <w:name w:val="Anexo"/>
    <w:basedOn w:val="Ttulo1"/>
    <w:next w:val="Normal"/>
    <w:rsid w:val="00D22F8F"/>
    <w:pPr>
      <w:numPr>
        <w:numId w:val="11"/>
      </w:numPr>
      <w:tabs>
        <w:tab w:val="left" w:pos="0"/>
        <w:tab w:val="num" w:pos="1260"/>
      </w:tabs>
      <w:spacing w:after="240"/>
      <w:ind w:left="0"/>
      <w:jc w:val="left"/>
    </w:pPr>
    <w:rPr>
      <w:rFonts w:ascii="Arial" w:hAnsi="Arial" w:cs="Arial"/>
      <w:sz w:val="24"/>
    </w:rPr>
  </w:style>
  <w:style w:type="paragraph" w:customStyle="1" w:styleId="NormalNegrito">
    <w:name w:val="Normal Negrito"/>
    <w:basedOn w:val="Normal"/>
    <w:next w:val="Normal"/>
    <w:rsid w:val="00D22F8F"/>
    <w:pPr>
      <w:jc w:val="both"/>
    </w:pPr>
    <w:rPr>
      <w:rFonts w:ascii="Arial" w:hAnsi="Arial"/>
      <w:b/>
      <w:bCs/>
      <w:sz w:val="24"/>
      <w:szCs w:val="24"/>
    </w:rPr>
  </w:style>
  <w:style w:type="character" w:styleId="Refdecomentrio">
    <w:name w:val="annotation reference"/>
    <w:semiHidden/>
    <w:rsid w:val="00D22F8F"/>
    <w:rPr>
      <w:sz w:val="16"/>
      <w:szCs w:val="16"/>
    </w:rPr>
  </w:style>
  <w:style w:type="paragraph" w:styleId="Textodecomentrio">
    <w:name w:val="annotation text"/>
    <w:basedOn w:val="Normal"/>
    <w:link w:val="TextodecomentrioChar"/>
    <w:semiHidden/>
    <w:rsid w:val="00D22F8F"/>
    <w:rPr>
      <w:rFonts w:ascii="Arial" w:hAnsi="Arial"/>
    </w:rPr>
  </w:style>
  <w:style w:type="character" w:customStyle="1" w:styleId="TextodecomentrioChar">
    <w:name w:val="Texto de comentário Char"/>
    <w:basedOn w:val="Fontepargpadro"/>
    <w:link w:val="Textodecomentrio"/>
    <w:semiHidden/>
    <w:rsid w:val="00D22F8F"/>
    <w:rPr>
      <w:rFonts w:ascii="Arial" w:eastAsia="Times New Roman" w:hAnsi="Arial" w:cs="Times New Roman"/>
      <w:sz w:val="20"/>
      <w:szCs w:val="20"/>
      <w:lang w:eastAsia="pt-BR"/>
    </w:rPr>
  </w:style>
  <w:style w:type="paragraph" w:customStyle="1" w:styleId="TtuloAlfa1">
    <w:name w:val="Título Alfa 1"/>
    <w:basedOn w:val="Normal"/>
    <w:rsid w:val="00D22F8F"/>
    <w:pPr>
      <w:numPr>
        <w:numId w:val="12"/>
      </w:numPr>
      <w:spacing w:before="240" w:after="60"/>
      <w:jc w:val="both"/>
    </w:pPr>
    <w:rPr>
      <w:rFonts w:ascii="Arial" w:hAnsi="Arial"/>
      <w:b/>
      <w:sz w:val="24"/>
    </w:rPr>
  </w:style>
  <w:style w:type="paragraph" w:styleId="Sumrio1">
    <w:name w:val="toc 1"/>
    <w:basedOn w:val="Normal"/>
    <w:next w:val="Normal"/>
    <w:autoRedefine/>
    <w:semiHidden/>
    <w:rsid w:val="00D22F8F"/>
    <w:pPr>
      <w:tabs>
        <w:tab w:val="left" w:pos="425"/>
      </w:tabs>
    </w:pPr>
    <w:rPr>
      <w:rFonts w:ascii="Arial" w:hAnsi="Arial" w:cs="Arial"/>
      <w:bCs/>
    </w:rPr>
  </w:style>
  <w:style w:type="paragraph" w:customStyle="1" w:styleId="Corponumerado1">
    <w:name w:val="Corpo numerado 1"/>
    <w:basedOn w:val="Normal"/>
    <w:next w:val="Normal"/>
    <w:rsid w:val="00D22F8F"/>
    <w:pPr>
      <w:numPr>
        <w:numId w:val="13"/>
      </w:numPr>
      <w:overflowPunct w:val="0"/>
      <w:autoSpaceDE w:val="0"/>
      <w:autoSpaceDN w:val="0"/>
      <w:adjustRightInd w:val="0"/>
      <w:jc w:val="both"/>
      <w:textAlignment w:val="baseline"/>
    </w:pPr>
    <w:rPr>
      <w:rFonts w:ascii="Arial" w:hAnsi="Arial"/>
      <w:sz w:val="24"/>
    </w:rPr>
  </w:style>
  <w:style w:type="paragraph" w:customStyle="1" w:styleId="Corponumerado11">
    <w:name w:val="Corpo numerado 1.1"/>
    <w:basedOn w:val="Corponumerado1"/>
    <w:next w:val="Normal"/>
    <w:rsid w:val="00D22F8F"/>
    <w:pPr>
      <w:numPr>
        <w:ilvl w:val="1"/>
      </w:numPr>
      <w:tabs>
        <w:tab w:val="clear" w:pos="576"/>
        <w:tab w:val="num" w:pos="360"/>
        <w:tab w:val="num" w:pos="709"/>
      </w:tabs>
    </w:pPr>
  </w:style>
  <w:style w:type="paragraph" w:customStyle="1" w:styleId="Corponumerado111">
    <w:name w:val="Corpo numerado 1.1.1"/>
    <w:basedOn w:val="Normal"/>
    <w:next w:val="Normal"/>
    <w:rsid w:val="00D22F8F"/>
    <w:pPr>
      <w:numPr>
        <w:ilvl w:val="2"/>
        <w:numId w:val="13"/>
      </w:numPr>
      <w:tabs>
        <w:tab w:val="clear" w:pos="720"/>
        <w:tab w:val="num" w:pos="993"/>
      </w:tabs>
      <w:overflowPunct w:val="0"/>
      <w:autoSpaceDE w:val="0"/>
      <w:autoSpaceDN w:val="0"/>
      <w:adjustRightInd w:val="0"/>
      <w:jc w:val="both"/>
      <w:textAlignment w:val="baseline"/>
    </w:pPr>
    <w:rPr>
      <w:rFonts w:ascii="Arial" w:hAnsi="Arial"/>
      <w:sz w:val="24"/>
    </w:rPr>
  </w:style>
  <w:style w:type="paragraph" w:customStyle="1" w:styleId="Corponumerado1111">
    <w:name w:val="Corpo numerado 1.1.1.1."/>
    <w:basedOn w:val="Normal"/>
    <w:next w:val="Normal"/>
    <w:rsid w:val="00D22F8F"/>
    <w:pPr>
      <w:numPr>
        <w:ilvl w:val="3"/>
        <w:numId w:val="13"/>
      </w:numPr>
      <w:tabs>
        <w:tab w:val="clear" w:pos="1080"/>
        <w:tab w:val="num" w:pos="1276"/>
      </w:tabs>
      <w:overflowPunct w:val="0"/>
      <w:autoSpaceDE w:val="0"/>
      <w:autoSpaceDN w:val="0"/>
      <w:adjustRightInd w:val="0"/>
      <w:jc w:val="both"/>
      <w:textAlignment w:val="baseline"/>
    </w:pPr>
    <w:rPr>
      <w:rFonts w:ascii="Arial" w:hAnsi="Arial"/>
      <w:sz w:val="24"/>
    </w:rPr>
  </w:style>
  <w:style w:type="paragraph" w:styleId="Sumrio2">
    <w:name w:val="toc 2"/>
    <w:basedOn w:val="Normal"/>
    <w:next w:val="Normal"/>
    <w:autoRedefine/>
    <w:semiHidden/>
    <w:rsid w:val="00D22F8F"/>
    <w:pPr>
      <w:spacing w:before="240"/>
    </w:pPr>
    <w:rPr>
      <w:b/>
      <w:bCs/>
    </w:rPr>
  </w:style>
  <w:style w:type="paragraph" w:styleId="Sumrio3">
    <w:name w:val="toc 3"/>
    <w:basedOn w:val="Normal"/>
    <w:next w:val="Normal"/>
    <w:autoRedefine/>
    <w:semiHidden/>
    <w:rsid w:val="00D22F8F"/>
    <w:pPr>
      <w:ind w:left="240"/>
    </w:pPr>
  </w:style>
  <w:style w:type="paragraph" w:styleId="Sumrio4">
    <w:name w:val="toc 4"/>
    <w:basedOn w:val="Normal"/>
    <w:next w:val="Normal"/>
    <w:autoRedefine/>
    <w:semiHidden/>
    <w:rsid w:val="00D22F8F"/>
    <w:pPr>
      <w:ind w:left="480"/>
    </w:pPr>
  </w:style>
  <w:style w:type="paragraph" w:styleId="Sumrio5">
    <w:name w:val="toc 5"/>
    <w:basedOn w:val="Normal"/>
    <w:next w:val="Normal"/>
    <w:autoRedefine/>
    <w:semiHidden/>
    <w:rsid w:val="00D22F8F"/>
    <w:pPr>
      <w:ind w:left="720"/>
    </w:pPr>
  </w:style>
  <w:style w:type="paragraph" w:styleId="Sumrio6">
    <w:name w:val="toc 6"/>
    <w:basedOn w:val="Normal"/>
    <w:next w:val="Normal"/>
    <w:autoRedefine/>
    <w:semiHidden/>
    <w:rsid w:val="00D22F8F"/>
    <w:pPr>
      <w:ind w:left="960"/>
    </w:pPr>
  </w:style>
  <w:style w:type="paragraph" w:styleId="Sumrio7">
    <w:name w:val="toc 7"/>
    <w:basedOn w:val="Normal"/>
    <w:next w:val="Normal"/>
    <w:autoRedefine/>
    <w:semiHidden/>
    <w:rsid w:val="00D22F8F"/>
    <w:pPr>
      <w:ind w:left="1200"/>
    </w:pPr>
  </w:style>
  <w:style w:type="paragraph" w:styleId="Sumrio8">
    <w:name w:val="toc 8"/>
    <w:basedOn w:val="Normal"/>
    <w:next w:val="Normal"/>
    <w:autoRedefine/>
    <w:semiHidden/>
    <w:rsid w:val="00D22F8F"/>
    <w:pPr>
      <w:ind w:left="1440"/>
    </w:pPr>
  </w:style>
  <w:style w:type="paragraph" w:styleId="Sumrio9">
    <w:name w:val="toc 9"/>
    <w:basedOn w:val="Normal"/>
    <w:next w:val="Normal"/>
    <w:autoRedefine/>
    <w:semiHidden/>
    <w:rsid w:val="00D22F8F"/>
    <w:pPr>
      <w:ind w:left="1680"/>
    </w:pPr>
  </w:style>
  <w:style w:type="paragraph" w:styleId="Commarcadores5">
    <w:name w:val="List Bullet 5"/>
    <w:basedOn w:val="Normal"/>
    <w:autoRedefine/>
    <w:rsid w:val="00D22F8F"/>
    <w:pPr>
      <w:numPr>
        <w:numId w:val="1"/>
      </w:numPr>
      <w:tabs>
        <w:tab w:val="num" w:pos="1560"/>
      </w:tabs>
      <w:ind w:left="2694" w:hanging="219"/>
    </w:pPr>
    <w:rPr>
      <w:rFonts w:ascii="Arial" w:hAnsi="Arial"/>
      <w:b/>
      <w:lang w:val="en-US"/>
    </w:rPr>
  </w:style>
  <w:style w:type="paragraph" w:customStyle="1" w:styleId="Itens-bullets">
    <w:name w:val="Itens - bullets"/>
    <w:basedOn w:val="Normal"/>
    <w:rsid w:val="00D22F8F"/>
    <w:pPr>
      <w:numPr>
        <w:numId w:val="4"/>
      </w:numPr>
    </w:pPr>
    <w:rPr>
      <w:sz w:val="24"/>
      <w:szCs w:val="24"/>
    </w:rPr>
  </w:style>
  <w:style w:type="paragraph" w:customStyle="1" w:styleId="NAO">
    <w:name w:val="NAO"/>
    <w:basedOn w:val="Normal"/>
    <w:rsid w:val="00D22F8F"/>
    <w:pPr>
      <w:widowControl w:val="0"/>
    </w:pPr>
    <w:rPr>
      <w:sz w:val="24"/>
    </w:rPr>
  </w:style>
  <w:style w:type="paragraph" w:customStyle="1" w:styleId="Corpo">
    <w:name w:val="Corpo"/>
    <w:rsid w:val="00D22F8F"/>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nivel1contrato">
    <w:name w:val="nivel 1_contrato"/>
    <w:basedOn w:val="Normal"/>
    <w:rsid w:val="00D22F8F"/>
    <w:pPr>
      <w:spacing w:before="240" w:after="120"/>
      <w:ind w:right="142"/>
      <w:jc w:val="both"/>
    </w:pPr>
    <w:rPr>
      <w:rFonts w:ascii="Arial" w:hAnsi="Arial" w:cs="Arial"/>
      <w:b/>
      <w:sz w:val="24"/>
    </w:rPr>
  </w:style>
  <w:style w:type="paragraph" w:customStyle="1" w:styleId="nivel2contrato">
    <w:name w:val="nivel 2_contrato"/>
    <w:basedOn w:val="Normal"/>
    <w:rsid w:val="00D22F8F"/>
    <w:pPr>
      <w:numPr>
        <w:ilvl w:val="1"/>
        <w:numId w:val="14"/>
      </w:numPr>
      <w:spacing w:after="120"/>
      <w:jc w:val="both"/>
    </w:pPr>
    <w:rPr>
      <w:sz w:val="28"/>
    </w:rPr>
  </w:style>
  <w:style w:type="paragraph" w:customStyle="1" w:styleId="TextosemFormatao1">
    <w:name w:val="Texto sem Formatação1"/>
    <w:basedOn w:val="Normal"/>
    <w:rsid w:val="00D22F8F"/>
    <w:rPr>
      <w:rFonts w:ascii="Courier New" w:hAnsi="Courier New"/>
    </w:rPr>
  </w:style>
  <w:style w:type="paragraph" w:customStyle="1" w:styleId="nivel3contrato">
    <w:name w:val="nivel 3_contrato"/>
    <w:basedOn w:val="Normal"/>
    <w:rsid w:val="00D22F8F"/>
    <w:pPr>
      <w:numPr>
        <w:ilvl w:val="1"/>
        <w:numId w:val="6"/>
      </w:numPr>
      <w:tabs>
        <w:tab w:val="num" w:pos="870"/>
      </w:tabs>
      <w:spacing w:after="120"/>
      <w:ind w:left="870"/>
      <w:jc w:val="both"/>
    </w:pPr>
    <w:rPr>
      <w:sz w:val="28"/>
    </w:rPr>
  </w:style>
  <w:style w:type="paragraph" w:customStyle="1" w:styleId="p29">
    <w:name w:val="p29"/>
    <w:basedOn w:val="Normal"/>
    <w:rsid w:val="00D22F8F"/>
    <w:pPr>
      <w:widowControl w:val="0"/>
      <w:tabs>
        <w:tab w:val="left" w:pos="920"/>
      </w:tabs>
      <w:spacing w:line="280" w:lineRule="atLeast"/>
      <w:ind w:left="520"/>
      <w:jc w:val="both"/>
    </w:pPr>
    <w:rPr>
      <w:snapToGrid w:val="0"/>
      <w:sz w:val="24"/>
    </w:rPr>
  </w:style>
  <w:style w:type="paragraph" w:customStyle="1" w:styleId="NormalArial">
    <w:name w:val="Normal + Arial"/>
    <w:aliases w:val="11 pt,Itálico,Vermelho + Não Negrito,Vermelho"/>
    <w:basedOn w:val="Normal"/>
    <w:rsid w:val="00D22F8F"/>
    <w:pPr>
      <w:overflowPunct w:val="0"/>
      <w:autoSpaceDE w:val="0"/>
      <w:autoSpaceDN w:val="0"/>
      <w:adjustRightInd w:val="0"/>
      <w:ind w:left="284" w:right="284"/>
      <w:textAlignment w:val="baseline"/>
    </w:pPr>
    <w:rPr>
      <w:rFonts w:ascii="Arial" w:hAnsi="Arial" w:cs="Arial"/>
      <w:b/>
      <w:sz w:val="22"/>
      <w:szCs w:val="22"/>
    </w:rPr>
  </w:style>
  <w:style w:type="paragraph" w:customStyle="1" w:styleId="EstiloClusulaNoNegrito">
    <w:name w:val="Estilo Cláusula + Não Negrito"/>
    <w:basedOn w:val="Clusula"/>
    <w:rsid w:val="00D22F8F"/>
    <w:pPr>
      <w:keepNext/>
      <w:numPr>
        <w:numId w:val="8"/>
      </w:numPr>
      <w:tabs>
        <w:tab w:val="left" w:pos="0"/>
      </w:tabs>
      <w:spacing w:after="240"/>
      <w:outlineLvl w:val="0"/>
    </w:pPr>
    <w:rPr>
      <w:rFonts w:cs="Arial"/>
      <w:b/>
    </w:rPr>
  </w:style>
  <w:style w:type="paragraph" w:styleId="Assuntodocomentrio">
    <w:name w:val="annotation subject"/>
    <w:basedOn w:val="Textodecomentrio"/>
    <w:next w:val="Textodecomentrio"/>
    <w:link w:val="AssuntodocomentrioChar"/>
    <w:semiHidden/>
    <w:rsid w:val="00D22F8F"/>
    <w:rPr>
      <w:b/>
      <w:bCs/>
    </w:rPr>
  </w:style>
  <w:style w:type="character" w:customStyle="1" w:styleId="AssuntodocomentrioChar">
    <w:name w:val="Assunto do comentário Char"/>
    <w:basedOn w:val="TextodecomentrioChar"/>
    <w:link w:val="Assuntodocomentrio"/>
    <w:semiHidden/>
    <w:rsid w:val="00D22F8F"/>
    <w:rPr>
      <w:rFonts w:ascii="Arial" w:eastAsia="Times New Roman" w:hAnsi="Arial" w:cs="Times New Roman"/>
      <w:b/>
      <w:bCs/>
      <w:sz w:val="20"/>
      <w:szCs w:val="20"/>
      <w:lang w:eastAsia="pt-BR"/>
    </w:rPr>
  </w:style>
  <w:style w:type="paragraph" w:customStyle="1" w:styleId="A161175">
    <w:name w:val="_A161175ÿ"/>
    <w:rsid w:val="00D22F8F"/>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character" w:customStyle="1" w:styleId="st1">
    <w:name w:val="st1"/>
    <w:rsid w:val="00D22F8F"/>
  </w:style>
  <w:style w:type="paragraph" w:customStyle="1" w:styleId="WW-Padro">
    <w:name w:val="WW-Padrão"/>
    <w:rsid w:val="00937FDD"/>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PargrafodaListaChar">
    <w:name w:val="Parágrafo da Lista Char"/>
    <w:basedOn w:val="Fontepargpadro"/>
    <w:link w:val="PargrafodaLista"/>
    <w:uiPriority w:val="34"/>
    <w:rsid w:val="001C084D"/>
    <w:rPr>
      <w:rFonts w:ascii="Times New Roman" w:eastAsia="Times New Roman" w:hAnsi="Times New Roman" w:cs="Times New Roman"/>
      <w:sz w:val="20"/>
      <w:szCs w:val="20"/>
      <w:lang w:eastAsia="pt-BR"/>
    </w:rPr>
  </w:style>
  <w:style w:type="paragraph" w:customStyle="1" w:styleId="artigo">
    <w:name w:val="artigo"/>
    <w:basedOn w:val="Normal"/>
    <w:qFormat/>
    <w:rsid w:val="001C084D"/>
    <w:pPr>
      <w:spacing w:beforeAutospacing="1" w:afterAutospacing="1"/>
    </w:pPr>
    <w:rPr>
      <w:sz w:val="24"/>
      <w:szCs w:val="24"/>
    </w:rPr>
  </w:style>
  <w:style w:type="paragraph" w:customStyle="1" w:styleId="Recuonormal2">
    <w:name w:val="Recuo normal2"/>
    <w:basedOn w:val="Normal"/>
    <w:rsid w:val="001C084D"/>
    <w:pPr>
      <w:suppressAutoHyphens/>
      <w:ind w:left="708"/>
    </w:pPr>
    <w:rPr>
      <w:lang w:eastAsia="ar-SA"/>
    </w:rPr>
  </w:style>
  <w:style w:type="character" w:customStyle="1" w:styleId="ItensnumeradosChar">
    <w:name w:val="Itens numerados Char"/>
    <w:link w:val="Itensnumerados"/>
    <w:locked/>
    <w:rsid w:val="00E014EB"/>
    <w:rPr>
      <w:sz w:val="24"/>
      <w:szCs w:val="24"/>
    </w:rPr>
  </w:style>
  <w:style w:type="paragraph" w:customStyle="1" w:styleId="Itensnumerados">
    <w:name w:val="Itens numerados"/>
    <w:basedOn w:val="Normal"/>
    <w:link w:val="ItensnumeradosChar"/>
    <w:qFormat/>
    <w:rsid w:val="00E014EB"/>
    <w:pPr>
      <w:widowControl w:val="0"/>
      <w:tabs>
        <w:tab w:val="left" w:pos="860"/>
      </w:tabs>
      <w:autoSpaceDE w:val="0"/>
      <w:autoSpaceDN w:val="0"/>
      <w:adjustRightInd w:val="0"/>
      <w:spacing w:line="360" w:lineRule="auto"/>
      <w:ind w:right="68"/>
      <w:jc w:val="both"/>
    </w:pPr>
    <w:rPr>
      <w:rFonts w:asciiTheme="minorHAnsi" w:eastAsiaTheme="minorHAnsi" w:hAnsiTheme="minorHAnsi" w:cstheme="minorBidi"/>
      <w:sz w:val="24"/>
      <w:szCs w:val="24"/>
      <w:lang w:eastAsia="en-US"/>
    </w:rPr>
  </w:style>
  <w:style w:type="paragraph" w:customStyle="1" w:styleId="TableParagraph">
    <w:name w:val="Table Paragraph"/>
    <w:basedOn w:val="Normal"/>
    <w:uiPriority w:val="1"/>
    <w:qFormat/>
    <w:rsid w:val="00DA3793"/>
    <w:pPr>
      <w:widowControl w:val="0"/>
      <w:autoSpaceDE w:val="0"/>
      <w:autoSpaceDN w:val="0"/>
      <w:adjustRightInd w:val="0"/>
    </w:pPr>
    <w:rPr>
      <w:rFonts w:ascii="Arial" w:hAnsi="Arial" w:cs="Arial"/>
      <w:sz w:val="24"/>
      <w:szCs w:val="24"/>
    </w:rPr>
  </w:style>
  <w:style w:type="character" w:customStyle="1" w:styleId="MenoPendente1">
    <w:name w:val="Menção Pendente1"/>
    <w:basedOn w:val="Fontepargpadro"/>
    <w:uiPriority w:val="99"/>
    <w:semiHidden/>
    <w:unhideWhenUsed/>
    <w:rsid w:val="00157FC2"/>
    <w:rPr>
      <w:color w:val="605E5C"/>
      <w:shd w:val="clear" w:color="auto" w:fill="E1DFDD"/>
    </w:rPr>
  </w:style>
  <w:style w:type="character" w:customStyle="1" w:styleId="Fontepargpadro1">
    <w:name w:val="Fonte parág. padrão1"/>
    <w:rsid w:val="00D41362"/>
  </w:style>
  <w:style w:type="character" w:customStyle="1" w:styleId="apple-style-span">
    <w:name w:val="apple-style-span"/>
    <w:basedOn w:val="Fontepargpadro"/>
    <w:rsid w:val="00D04903"/>
  </w:style>
  <w:style w:type="character" w:customStyle="1" w:styleId="apple-converted-space">
    <w:name w:val="apple-converted-space"/>
    <w:basedOn w:val="Fontepargpadro"/>
    <w:rsid w:val="00D04903"/>
  </w:style>
  <w:style w:type="character" w:customStyle="1" w:styleId="n6sl8d">
    <w:name w:val="n6sl8d"/>
    <w:rsid w:val="00D04903"/>
  </w:style>
  <w:style w:type="character" w:styleId="Forte">
    <w:name w:val="Strong"/>
    <w:qFormat/>
    <w:rsid w:val="00D04903"/>
    <w:rPr>
      <w:b/>
      <w:bCs/>
    </w:rPr>
  </w:style>
  <w:style w:type="paragraph" w:customStyle="1" w:styleId="trt0xe">
    <w:name w:val="trt0xe"/>
    <w:basedOn w:val="Normal"/>
    <w:rsid w:val="00D04903"/>
    <w:pPr>
      <w:spacing w:before="100" w:beforeAutospacing="1" w:after="100" w:afterAutospacing="1"/>
    </w:pPr>
    <w:rPr>
      <w:sz w:val="24"/>
      <w:szCs w:val="24"/>
    </w:rPr>
  </w:style>
  <w:style w:type="character" w:styleId="nfase">
    <w:name w:val="Emphasis"/>
    <w:qFormat/>
    <w:rsid w:val="00A63CB7"/>
    <w:rPr>
      <w:i/>
      <w:iCs/>
    </w:rPr>
  </w:style>
  <w:style w:type="character" w:customStyle="1" w:styleId="MenoPendente2">
    <w:name w:val="Menção Pendente2"/>
    <w:basedOn w:val="Fontepargpadro"/>
    <w:uiPriority w:val="99"/>
    <w:semiHidden/>
    <w:unhideWhenUsed/>
    <w:rsid w:val="008C674A"/>
    <w:rPr>
      <w:color w:val="605E5C"/>
      <w:shd w:val="clear" w:color="auto" w:fill="E1DFDD"/>
    </w:rPr>
  </w:style>
  <w:style w:type="paragraph" w:customStyle="1" w:styleId="Pargrafo1">
    <w:name w:val="Par grafo 1"/>
    <w:rsid w:val="00D33852"/>
    <w:pPr>
      <w:widowControl w:val="0"/>
      <w:spacing w:after="0" w:line="240" w:lineRule="auto"/>
    </w:pPr>
    <w:rPr>
      <w:rFonts w:ascii="Letter Gothic" w:eastAsia="Times New Roman" w:hAnsi="Letter Gothic" w:cs="Times New Roman"/>
      <w:snapToGrid w:val="0"/>
      <w:sz w:val="24"/>
      <w:szCs w:val="20"/>
      <w:lang w:eastAsia="pt-BR"/>
    </w:rPr>
  </w:style>
  <w:style w:type="character" w:styleId="MenoPendente">
    <w:name w:val="Unresolved Mention"/>
    <w:uiPriority w:val="99"/>
    <w:semiHidden/>
    <w:unhideWhenUsed/>
    <w:rsid w:val="0007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4895">
      <w:bodyDiv w:val="1"/>
      <w:marLeft w:val="0"/>
      <w:marRight w:val="0"/>
      <w:marTop w:val="0"/>
      <w:marBottom w:val="0"/>
      <w:divBdr>
        <w:top w:val="none" w:sz="0" w:space="0" w:color="auto"/>
        <w:left w:val="none" w:sz="0" w:space="0" w:color="auto"/>
        <w:bottom w:val="none" w:sz="0" w:space="0" w:color="auto"/>
        <w:right w:val="none" w:sz="0" w:space="0" w:color="auto"/>
      </w:divBdr>
    </w:div>
    <w:div w:id="1294604008">
      <w:bodyDiv w:val="1"/>
      <w:marLeft w:val="0"/>
      <w:marRight w:val="0"/>
      <w:marTop w:val="0"/>
      <w:marBottom w:val="0"/>
      <w:divBdr>
        <w:top w:val="none" w:sz="0" w:space="0" w:color="auto"/>
        <w:left w:val="none" w:sz="0" w:space="0" w:color="auto"/>
        <w:bottom w:val="none" w:sz="0" w:space="0" w:color="auto"/>
        <w:right w:val="none" w:sz="0" w:space="0" w:color="auto"/>
      </w:divBdr>
    </w:div>
    <w:div w:id="19455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42F3-737C-4824-B77E-D6B8E949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1349</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Carlos dos Santos Sardinha</dc:creator>
  <cp:keywords/>
  <dc:description/>
  <cp:lastModifiedBy>Johnilton de Almeida e Silva</cp:lastModifiedBy>
  <cp:revision>3</cp:revision>
  <cp:lastPrinted>2022-06-06T13:55:00Z</cp:lastPrinted>
  <dcterms:created xsi:type="dcterms:W3CDTF">2022-06-06T16:40:00Z</dcterms:created>
  <dcterms:modified xsi:type="dcterms:W3CDTF">2022-06-06T16:42:00Z</dcterms:modified>
</cp:coreProperties>
</file>